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19" w:rsidRPr="000B6074" w:rsidRDefault="00165919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bookmarkStart w:id="0" w:name="_GoBack"/>
      <w:bookmarkEnd w:id="0"/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SZCZEGÓŁOWE WARUNK</w:t>
      </w:r>
      <w:r w:rsidR="008007AA"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I I SPOSOBY OCENIANIA Z MATEMATYKI</w:t>
      </w: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</w:t>
      </w:r>
    </w:p>
    <w:p w:rsidR="00165919" w:rsidRPr="000B6074" w:rsidRDefault="000B6074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W KLASIE 5 A</w:t>
      </w:r>
      <w:r w:rsidR="00165919"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SZKOŁY PODSTAWOWEJ</w:t>
      </w:r>
    </w:p>
    <w:p w:rsidR="00165919" w:rsidRPr="000B6074" w:rsidRDefault="00165919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ZESPÓŁ SZKÓŁ W PRZEWROTNEM</w:t>
      </w:r>
    </w:p>
    <w:p w:rsidR="00165919" w:rsidRPr="000B6074" w:rsidRDefault="000B6074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Nauczyciel: Anna Dworak</w:t>
      </w:r>
    </w:p>
    <w:p w:rsidR="00165919" w:rsidRPr="000B6074" w:rsidRDefault="00165919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</w:p>
    <w:p w:rsidR="00165919" w:rsidRPr="000B6074" w:rsidRDefault="00165919" w:rsidP="000B6074">
      <w:pPr>
        <w:pStyle w:val="Tekstpodstawowy"/>
        <w:spacing w:line="276" w:lineRule="auto"/>
        <w:ind w:left="72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1.      Ocenianiu podlegać będą: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wypowiedzi ustne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sprawdziany pisemne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kartkówki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</w:t>
      </w:r>
      <w:r w:rsidR="008007AA" w:rsidRPr="000B6074">
        <w:rPr>
          <w:rFonts w:ascii="Arial" w:hAnsi="Arial" w:cs="Arial"/>
          <w:i w:val="0"/>
          <w:sz w:val="24"/>
          <w:szCs w:val="24"/>
        </w:rPr>
        <w:t xml:space="preserve"> prace domowe, zadania, 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aktywność na lekcji, przygotowanie do lekcji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prace dodatkowe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udział w konkursach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zeszyty przedmiotowe i zeszyty ćwiczeń (jeśli są wprowadzone)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         inne aktywności ucznia</w:t>
      </w:r>
    </w:p>
    <w:p w:rsidR="00E339FF" w:rsidRPr="000B6074" w:rsidRDefault="00E339FF" w:rsidP="000B6074">
      <w:pPr>
        <w:pStyle w:val="Tekstpodstawowy"/>
        <w:spacing w:line="276" w:lineRule="auto"/>
        <w:rPr>
          <w:rFonts w:ascii="Arial" w:hAnsi="Arial" w:cs="Arial"/>
          <w:i w:val="0"/>
          <w:sz w:val="24"/>
          <w:szCs w:val="24"/>
        </w:rPr>
      </w:pPr>
    </w:p>
    <w:p w:rsidR="00165919" w:rsidRPr="000B6074" w:rsidRDefault="00165919" w:rsidP="000B6074">
      <w:pPr>
        <w:pStyle w:val="Tekstpodstawowy"/>
        <w:spacing w:line="276" w:lineRule="auto"/>
        <w:ind w:left="72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2.      W przypadku oceniania prac pisemnych w tym także zadań nauczyciel bierze pod uwagę:</w:t>
      </w:r>
    </w:p>
    <w:p w:rsidR="00165919" w:rsidRPr="000B6074" w:rsidRDefault="000B6074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</w:t>
      </w:r>
      <w:r w:rsidR="00165919" w:rsidRPr="000B6074">
        <w:rPr>
          <w:rFonts w:ascii="Arial" w:hAnsi="Arial" w:cs="Arial"/>
          <w:i w:val="0"/>
          <w:sz w:val="24"/>
          <w:szCs w:val="24"/>
        </w:rPr>
        <w:t xml:space="preserve"> samodzielność wykonanej prac</w:t>
      </w:r>
      <w:r w:rsidR="008007AA" w:rsidRPr="000B6074">
        <w:rPr>
          <w:rFonts w:ascii="Arial" w:hAnsi="Arial" w:cs="Arial"/>
          <w:i w:val="0"/>
          <w:sz w:val="24"/>
          <w:szCs w:val="24"/>
        </w:rPr>
        <w:t xml:space="preserve">y,   poprawność wykonania zadania,  estetykę pracy, </w:t>
      </w:r>
    </w:p>
    <w:p w:rsidR="00165919" w:rsidRPr="000B6074" w:rsidRDefault="00165919" w:rsidP="000B6074">
      <w:pPr>
        <w:pStyle w:val="Tekstpodstawowy"/>
        <w:spacing w:line="276" w:lineRule="auto"/>
        <w:ind w:left="72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3.      W przypadku oceny zeszytu nauczyciel bierze pod uwagą:</w:t>
      </w:r>
    </w:p>
    <w:p w:rsidR="00165919" w:rsidRPr="000B6074" w:rsidRDefault="000B6074" w:rsidP="000B6074">
      <w:pPr>
        <w:pStyle w:val="Tekstpodstawowy"/>
        <w:spacing w:line="276" w:lineRule="auto"/>
        <w:ind w:left="1440" w:hanging="360"/>
        <w:jc w:val="both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</w:t>
      </w:r>
      <w:r>
        <w:rPr>
          <w:rFonts w:ascii="Arial" w:hAnsi="Arial" w:cs="Arial"/>
          <w:i w:val="0"/>
          <w:sz w:val="24"/>
          <w:szCs w:val="24"/>
        </w:rPr>
        <w:t xml:space="preserve">estetykę zeszytu, </w:t>
      </w:r>
      <w:r w:rsidR="00165919" w:rsidRPr="000B6074">
        <w:rPr>
          <w:rFonts w:ascii="Arial" w:hAnsi="Arial" w:cs="Arial"/>
          <w:i w:val="0"/>
          <w:sz w:val="24"/>
          <w:szCs w:val="24"/>
        </w:rPr>
        <w:t>kompletność notatek wykonanych na lekcji, sposób wykorzystania materiałów otrzymanych od nauczyciela (staranność wklejenia, praw</w:t>
      </w:r>
      <w:r w:rsidR="008007AA" w:rsidRPr="000B6074">
        <w:rPr>
          <w:rFonts w:ascii="Arial" w:hAnsi="Arial" w:cs="Arial"/>
          <w:i w:val="0"/>
          <w:sz w:val="24"/>
          <w:szCs w:val="24"/>
        </w:rPr>
        <w:t>idłowy opis  rysunków, wzorów</w:t>
      </w:r>
      <w:r w:rsidRPr="000B6074">
        <w:rPr>
          <w:rFonts w:ascii="Arial" w:hAnsi="Arial" w:cs="Arial"/>
          <w:i w:val="0"/>
          <w:sz w:val="24"/>
          <w:szCs w:val="24"/>
        </w:rPr>
        <w:t xml:space="preserve"> etc.</w:t>
      </w:r>
      <w:r w:rsidR="00165919" w:rsidRPr="000B6074">
        <w:rPr>
          <w:rFonts w:ascii="Arial" w:hAnsi="Arial" w:cs="Arial"/>
          <w:i w:val="0"/>
          <w:sz w:val="24"/>
          <w:szCs w:val="24"/>
        </w:rPr>
        <w:t>)</w:t>
      </w:r>
    </w:p>
    <w:p w:rsidR="00165919" w:rsidRPr="000B6074" w:rsidRDefault="00165919" w:rsidP="000B607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W przypadku braku zeszytu na lekcji uczeń jest zobowiązany sporządzać na bieżąco  notatkę tak, aby nie </w:t>
      </w:r>
      <w:r w:rsidRPr="000B6074">
        <w:rPr>
          <w:rFonts w:ascii="Arial" w:hAnsi="Arial" w:cs="Arial"/>
          <w:sz w:val="24"/>
          <w:szCs w:val="24"/>
        </w:rPr>
        <w:lastRenderedPageBreak/>
        <w:t>trzeba było pożyczać zeszytu od innego ucznia w celu jej uzupełnienia.</w:t>
      </w:r>
    </w:p>
    <w:p w:rsidR="00165919" w:rsidRPr="000B6074" w:rsidRDefault="00165919" w:rsidP="000B6074">
      <w:pPr>
        <w:spacing w:before="280" w:after="280" w:line="276" w:lineRule="auto"/>
        <w:rPr>
          <w:rFonts w:ascii="Arial" w:hAnsi="Arial" w:cs="Arial"/>
          <w:b/>
          <w:bCs/>
          <w:sz w:val="24"/>
          <w:szCs w:val="24"/>
        </w:rPr>
      </w:pPr>
      <w:r w:rsidRPr="000B6074">
        <w:rPr>
          <w:rFonts w:ascii="Arial" w:hAnsi="Arial" w:cs="Arial"/>
          <w:b/>
          <w:bCs/>
          <w:sz w:val="24"/>
          <w:szCs w:val="24"/>
        </w:rPr>
        <w:t>SPRAWDZIANY PISEMNE:</w:t>
      </w:r>
    </w:p>
    <w:p w:rsidR="00165919" w:rsidRPr="000B6074" w:rsidRDefault="00165919" w:rsidP="000B6074">
      <w:pPr>
        <w:widowControl/>
        <w:numPr>
          <w:ilvl w:val="0"/>
          <w:numId w:val="12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Sprawdziany pisemne przeprowadzane są po zakończeniu każdego działu, mogą być również przeprowadzone przed zakończeniem półrocza lub na koniec roku szkolnego.</w:t>
      </w:r>
    </w:p>
    <w:p w:rsidR="00165919" w:rsidRPr="000B6074" w:rsidRDefault="00165919" w:rsidP="000B6074">
      <w:pPr>
        <w:widowControl/>
        <w:numPr>
          <w:ilvl w:val="0"/>
          <w:numId w:val="9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Sprawdzian po zakończeniu działu jest zapowiadany tydzień wcześniej i w miarę możliwości poprzedzony lekcją powtórzeniową. Nauczyciel informuje uczniów o zakresie materiału.</w:t>
      </w:r>
    </w:p>
    <w:p w:rsidR="00165919" w:rsidRPr="000B6074" w:rsidRDefault="00165919" w:rsidP="000B6074">
      <w:pPr>
        <w:widowControl/>
        <w:numPr>
          <w:ilvl w:val="0"/>
          <w:numId w:val="8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Nauczyciel oddaje sprawdzone prace pisemne w terminie do 2 tygodni od daty napisania przez uczniów.</w:t>
      </w:r>
    </w:p>
    <w:p w:rsidR="00165919" w:rsidRPr="000B6074" w:rsidRDefault="00165919" w:rsidP="000B6074">
      <w:pPr>
        <w:widowControl/>
        <w:numPr>
          <w:ilvl w:val="0"/>
          <w:numId w:val="11"/>
        </w:numPr>
        <w:suppressAutoHyphens/>
        <w:autoSpaceDE/>
        <w:autoSpaceDN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Sprawdziany i testy oceniane są według następującej normy:</w:t>
      </w:r>
    </w:p>
    <w:p w:rsidR="00165919" w:rsidRPr="000B6074" w:rsidRDefault="000B6074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</w:t>
      </w:r>
      <w:r w:rsidR="00165919" w:rsidRPr="000B6074">
        <w:rPr>
          <w:rFonts w:ascii="Arial" w:hAnsi="Arial" w:cs="Arial"/>
          <w:b/>
          <w:sz w:val="24"/>
          <w:szCs w:val="24"/>
        </w:rPr>
        <w:t>100 % - celujący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 xml:space="preserve">-  </w:t>
      </w:r>
      <w:r w:rsidR="000B6074" w:rsidRPr="000B6074">
        <w:rPr>
          <w:rFonts w:ascii="Arial" w:hAnsi="Arial" w:cs="Arial"/>
          <w:b/>
          <w:sz w:val="24"/>
          <w:szCs w:val="24"/>
        </w:rPr>
        <w:tab/>
        <w:t xml:space="preserve">  </w:t>
      </w:r>
      <w:r w:rsidRPr="000B6074">
        <w:rPr>
          <w:rFonts w:ascii="Arial" w:hAnsi="Arial" w:cs="Arial"/>
          <w:b/>
          <w:sz w:val="24"/>
          <w:szCs w:val="24"/>
        </w:rPr>
        <w:t xml:space="preserve"> 90 %  - 99%  - ocena bardzo dobra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89 % - 75 %  -  ocena dobra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74 % - 60 %  -  ocena dostateczna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59 % - 40 %  - ocena dopuszczająca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 xml:space="preserve">-         39 % - 0 %    - ocena niedostateczna </w:t>
      </w:r>
    </w:p>
    <w:p w:rsidR="00165919" w:rsidRPr="003B3656" w:rsidRDefault="00165919" w:rsidP="000B6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656">
        <w:rPr>
          <w:rFonts w:ascii="Arial" w:hAnsi="Arial" w:cs="Arial"/>
          <w:sz w:val="24"/>
          <w:szCs w:val="24"/>
        </w:rPr>
        <w:lastRenderedPageBreak/>
        <w:t>Jeżeli uczeń opuścił sprawdzian z powodu choroby lub innych przyczyn losowych nauczyciel wpisuje informa</w:t>
      </w:r>
      <w:r w:rsidR="003B3656">
        <w:rPr>
          <w:rFonts w:ascii="Arial" w:hAnsi="Arial" w:cs="Arial"/>
          <w:sz w:val="24"/>
          <w:szCs w:val="24"/>
        </w:rPr>
        <w:t>cję o nieobecności do dziennika e</w:t>
      </w:r>
      <w:r w:rsidRPr="003B3656">
        <w:rPr>
          <w:rFonts w:ascii="Arial" w:hAnsi="Arial" w:cs="Arial"/>
          <w:sz w:val="24"/>
          <w:szCs w:val="24"/>
        </w:rPr>
        <w:t>lektronicznego. Uczeń ma obowiązek napisać zaległy sprawdzian w ciągu 2 tygodni od dnia powrotu do szkoły lub w innym terminie uzgodnionym z nauczycielem. W przypadku, gdy uczeń nie zgłosi się do nauczyciela, zaległy sprawdzian pisze bez uprzedzenia na najbli</w:t>
      </w:r>
      <w:r w:rsidR="008007AA" w:rsidRPr="003B3656">
        <w:rPr>
          <w:rFonts w:ascii="Arial" w:hAnsi="Arial" w:cs="Arial"/>
          <w:sz w:val="24"/>
          <w:szCs w:val="24"/>
        </w:rPr>
        <w:t>ższej lekcji matematyki</w:t>
      </w:r>
      <w:r w:rsidRPr="003B3656">
        <w:rPr>
          <w:rFonts w:ascii="Arial" w:hAnsi="Arial" w:cs="Arial"/>
          <w:sz w:val="24"/>
          <w:szCs w:val="24"/>
        </w:rPr>
        <w:t>.</w:t>
      </w:r>
    </w:p>
    <w:p w:rsidR="00165919" w:rsidRPr="000B6074" w:rsidRDefault="003B3656" w:rsidP="000B60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5919" w:rsidRPr="000B6074">
        <w:rPr>
          <w:rFonts w:ascii="Arial" w:hAnsi="Arial" w:cs="Arial"/>
          <w:sz w:val="24"/>
          <w:szCs w:val="24"/>
        </w:rPr>
        <w:t xml:space="preserve">6. </w:t>
      </w:r>
      <w:r w:rsidR="000B6074" w:rsidRPr="000B6074"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>W przypadku ucieczki z lekcji, wagarów uczeń pisze sprawdzian na najbli</w:t>
      </w:r>
      <w:r w:rsidR="008007AA" w:rsidRPr="000B6074">
        <w:rPr>
          <w:rFonts w:ascii="Arial" w:hAnsi="Arial" w:cs="Arial"/>
          <w:sz w:val="24"/>
          <w:szCs w:val="24"/>
        </w:rPr>
        <w:t>ższej lekcji matematyk</w:t>
      </w:r>
      <w:r w:rsidR="00165919" w:rsidRPr="000B6074">
        <w:rPr>
          <w:rFonts w:ascii="Arial" w:hAnsi="Arial" w:cs="Arial"/>
          <w:sz w:val="24"/>
          <w:szCs w:val="24"/>
        </w:rPr>
        <w:t>i.</w:t>
      </w:r>
    </w:p>
    <w:p w:rsidR="003B3656" w:rsidRDefault="000B6074" w:rsidP="000B60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     </w:t>
      </w:r>
      <w:r w:rsidR="00125781" w:rsidRPr="000B6074">
        <w:rPr>
          <w:rFonts w:ascii="Arial" w:hAnsi="Arial" w:cs="Arial"/>
          <w:sz w:val="24"/>
          <w:szCs w:val="24"/>
        </w:rPr>
        <w:t>7</w:t>
      </w:r>
      <w:r w:rsidR="00165919" w:rsidRPr="000B6074">
        <w:rPr>
          <w:rFonts w:ascii="Arial" w:hAnsi="Arial" w:cs="Arial"/>
          <w:sz w:val="24"/>
          <w:szCs w:val="24"/>
        </w:rPr>
        <w:t xml:space="preserve">. </w:t>
      </w:r>
      <w:r w:rsidRPr="000B6074"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>Uczeń ma prawo poprawić ocenę ze sprawdzianu (pracy klasowej) w ciągu 2 tygodni od dnia jej otrzymania lub w innym</w:t>
      </w:r>
      <w:r w:rsidR="003B3656">
        <w:rPr>
          <w:rFonts w:ascii="Arial" w:hAnsi="Arial" w:cs="Arial"/>
          <w:sz w:val="24"/>
          <w:szCs w:val="24"/>
        </w:rPr>
        <w:t xml:space="preserve">           </w:t>
      </w:r>
    </w:p>
    <w:p w:rsidR="00165919" w:rsidRPr="000B6074" w:rsidRDefault="003B3656" w:rsidP="000B60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5919" w:rsidRPr="000B6074">
        <w:rPr>
          <w:rFonts w:ascii="Arial" w:hAnsi="Arial" w:cs="Arial"/>
          <w:sz w:val="24"/>
          <w:szCs w:val="24"/>
        </w:rPr>
        <w:t>terminie określonym przez</w:t>
      </w:r>
      <w:r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>nauczyciela.</w:t>
      </w:r>
    </w:p>
    <w:p w:rsidR="00165919" w:rsidRPr="000B6074" w:rsidRDefault="003B3656" w:rsidP="003B365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5781" w:rsidRPr="000B6074">
        <w:rPr>
          <w:rFonts w:ascii="Arial" w:hAnsi="Arial" w:cs="Arial"/>
          <w:sz w:val="24"/>
          <w:szCs w:val="24"/>
        </w:rPr>
        <w:t>8</w:t>
      </w:r>
      <w:r w:rsidR="00165919" w:rsidRPr="000B6074">
        <w:rPr>
          <w:rFonts w:ascii="Arial" w:hAnsi="Arial" w:cs="Arial"/>
          <w:sz w:val="24"/>
          <w:szCs w:val="24"/>
        </w:rPr>
        <w:t>.</w:t>
      </w:r>
      <w:r w:rsidR="000B6074" w:rsidRPr="000B6074"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 xml:space="preserve"> Przy poprawianiu ocen kryteria oceny nie zmieniają się, a otrzymana ocena jest wpisywana obok dotychczasowej. </w:t>
      </w:r>
    </w:p>
    <w:p w:rsidR="00165919" w:rsidRPr="000B6074" w:rsidRDefault="00165919" w:rsidP="000B6074">
      <w:pPr>
        <w:spacing w:line="276" w:lineRule="auto"/>
        <w:rPr>
          <w:rFonts w:ascii="Arial" w:hAnsi="Arial" w:cs="Arial"/>
          <w:sz w:val="24"/>
          <w:szCs w:val="24"/>
        </w:rPr>
      </w:pPr>
    </w:p>
    <w:p w:rsidR="00165919" w:rsidRPr="000B6074" w:rsidRDefault="00165919" w:rsidP="000B6074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KARTKÓWKI</w:t>
      </w:r>
    </w:p>
    <w:p w:rsidR="00165919" w:rsidRPr="000B6074" w:rsidRDefault="00165919" w:rsidP="000B6074">
      <w:pPr>
        <w:widowControl/>
        <w:numPr>
          <w:ilvl w:val="0"/>
          <w:numId w:val="13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Obejmują bieżący materiał lub inny, ale niewielki do trzech </w:t>
      </w:r>
      <w:r w:rsidR="003B3656">
        <w:rPr>
          <w:rFonts w:ascii="Arial" w:hAnsi="Arial" w:cs="Arial"/>
          <w:sz w:val="24"/>
          <w:szCs w:val="24"/>
        </w:rPr>
        <w:t xml:space="preserve">lekcji. Kartkówki nie muszą być </w:t>
      </w:r>
      <w:r w:rsidRPr="000B6074">
        <w:rPr>
          <w:rFonts w:ascii="Arial" w:hAnsi="Arial" w:cs="Arial"/>
          <w:sz w:val="24"/>
          <w:szCs w:val="24"/>
        </w:rPr>
        <w:t>zapowiadane.</w:t>
      </w:r>
    </w:p>
    <w:p w:rsidR="00165919" w:rsidRPr="000B6074" w:rsidRDefault="00165919" w:rsidP="000B6074">
      <w:pPr>
        <w:widowControl/>
        <w:numPr>
          <w:ilvl w:val="0"/>
          <w:numId w:val="13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Przedziały procentowe oceniania - tak jak w przypadku sprawdzianów.</w:t>
      </w:r>
    </w:p>
    <w:p w:rsidR="00165919" w:rsidRPr="000B6074" w:rsidRDefault="00165919" w:rsidP="000B6074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ODPOWIEDZI USTNE</w:t>
      </w:r>
    </w:p>
    <w:p w:rsidR="00165919" w:rsidRPr="003B3656" w:rsidRDefault="00165919" w:rsidP="003B3656">
      <w:pPr>
        <w:pStyle w:val="Akapitzlist"/>
        <w:numPr>
          <w:ilvl w:val="0"/>
          <w:numId w:val="14"/>
        </w:numPr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3B3656">
        <w:rPr>
          <w:rFonts w:ascii="Arial" w:hAnsi="Arial" w:cs="Arial"/>
          <w:sz w:val="24"/>
          <w:szCs w:val="24"/>
        </w:rPr>
        <w:t xml:space="preserve">Przy odpowiedzi ustnej obowiązuje </w:t>
      </w:r>
      <w:r w:rsidR="003B3656" w:rsidRPr="003B3656">
        <w:rPr>
          <w:rFonts w:ascii="Arial" w:hAnsi="Arial" w:cs="Arial"/>
          <w:sz w:val="24"/>
          <w:szCs w:val="24"/>
        </w:rPr>
        <w:t>znajomość bieżącego materiału (</w:t>
      </w:r>
      <w:r w:rsidRPr="003B3656">
        <w:rPr>
          <w:rFonts w:ascii="Arial" w:hAnsi="Arial" w:cs="Arial"/>
          <w:sz w:val="24"/>
          <w:szCs w:val="24"/>
        </w:rPr>
        <w:t xml:space="preserve">dwie lekcje wstecz), w przypadku lekcji powtórzeniowej </w:t>
      </w:r>
      <w:r w:rsidR="003B3656" w:rsidRPr="003B3656">
        <w:rPr>
          <w:rFonts w:ascii="Arial" w:hAnsi="Arial" w:cs="Arial"/>
          <w:sz w:val="24"/>
          <w:szCs w:val="24"/>
        </w:rPr>
        <w:t xml:space="preserve">    o</w:t>
      </w:r>
      <w:r w:rsidRPr="003B3656">
        <w:rPr>
          <w:rFonts w:ascii="Arial" w:hAnsi="Arial" w:cs="Arial"/>
          <w:sz w:val="24"/>
          <w:szCs w:val="24"/>
        </w:rPr>
        <w:t xml:space="preserve">bowiązuje znajomość całego </w:t>
      </w:r>
      <w:r w:rsidRPr="003B3656">
        <w:rPr>
          <w:rFonts w:ascii="Arial" w:hAnsi="Arial" w:cs="Arial"/>
          <w:sz w:val="24"/>
          <w:szCs w:val="24"/>
        </w:rPr>
        <w:lastRenderedPageBreak/>
        <w:t>działu.</w:t>
      </w:r>
    </w:p>
    <w:p w:rsidR="00165919" w:rsidRPr="000B6074" w:rsidRDefault="00165919" w:rsidP="003B3656">
      <w:pPr>
        <w:widowControl/>
        <w:numPr>
          <w:ilvl w:val="0"/>
          <w:numId w:val="14"/>
        </w:numPr>
        <w:suppressAutoHyphens/>
        <w:autoSpaceDE/>
        <w:autoSpaceDN/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Odpowiedź ustna oceniana jest pod względem:  rzeczowości,   stosowanego języka,</w:t>
      </w:r>
      <w:r w:rsidR="008007AA" w:rsidRPr="000B6074">
        <w:rPr>
          <w:rFonts w:ascii="Arial" w:hAnsi="Arial" w:cs="Arial"/>
          <w:sz w:val="24"/>
          <w:szCs w:val="24"/>
        </w:rPr>
        <w:t>   znajomości wzorów i zasad,  umiejętności rozwiązania zadania</w:t>
      </w:r>
      <w:r w:rsidRPr="000B6074">
        <w:rPr>
          <w:rFonts w:ascii="Arial" w:hAnsi="Arial" w:cs="Arial"/>
          <w:sz w:val="24"/>
          <w:szCs w:val="24"/>
        </w:rPr>
        <w:t>, prowadzenia logicznego rozumowania.</w:t>
      </w:r>
    </w:p>
    <w:p w:rsidR="00165919" w:rsidRPr="000B6074" w:rsidRDefault="00165919" w:rsidP="003B3656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Uczeń ma prawo do zwolnienia z odpytywania i oceniania (bez konsekwencji) po tygodniowej lub dłuższej usprawiedliwionej nieobecności. </w:t>
      </w:r>
    </w:p>
    <w:p w:rsidR="00165919" w:rsidRPr="000B6074" w:rsidRDefault="00165919" w:rsidP="000B6074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D49B8" w:rsidRPr="000B6074" w:rsidRDefault="00165919" w:rsidP="003B36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Uczeń w ciągu półrocza może zgłosić </w:t>
      </w:r>
      <w:r w:rsidRPr="000B6074">
        <w:rPr>
          <w:rFonts w:ascii="Arial" w:hAnsi="Arial" w:cs="Arial"/>
          <w:b/>
          <w:sz w:val="24"/>
          <w:szCs w:val="24"/>
        </w:rPr>
        <w:t>dwa nieprzygotowania</w:t>
      </w:r>
      <w:r w:rsidRPr="000B6074">
        <w:rPr>
          <w:rFonts w:ascii="Arial" w:hAnsi="Arial" w:cs="Arial"/>
          <w:sz w:val="24"/>
          <w:szCs w:val="24"/>
        </w:rPr>
        <w:t xml:space="preserve"> do zajęć (podczas odpowiedzi)  i nie ma to wpływu na ocenę z przedmiotu.</w:t>
      </w:r>
      <w:r w:rsidR="001D49B8" w:rsidRPr="000B6074">
        <w:rPr>
          <w:rFonts w:ascii="Arial" w:hAnsi="Arial" w:cs="Arial"/>
          <w:sz w:val="24"/>
          <w:szCs w:val="24"/>
        </w:rPr>
        <w:t xml:space="preserve"> Trzecie i kolejne nieprzygotowanie do odpowiedzi skutkuje oceną niedostateczną.</w:t>
      </w:r>
    </w:p>
    <w:p w:rsidR="00165919" w:rsidRPr="000B6074" w:rsidRDefault="00165919" w:rsidP="000B6074">
      <w:pPr>
        <w:widowControl/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</w:t>
      </w:r>
    </w:p>
    <w:p w:rsidR="00165919" w:rsidRPr="000B6074" w:rsidRDefault="00165919" w:rsidP="003B36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Nieprzygotowane nie dotyczy lekcji, na której został zapowiedziany sprawdzian, test, klasówka lub kartkówka.</w:t>
      </w:r>
      <w:r w:rsidR="00154504" w:rsidRPr="000B6074">
        <w:rPr>
          <w:rFonts w:ascii="Arial" w:hAnsi="Arial" w:cs="Arial"/>
          <w:sz w:val="24"/>
          <w:szCs w:val="24"/>
        </w:rPr>
        <w:t xml:space="preserve"> </w:t>
      </w:r>
    </w:p>
    <w:p w:rsidR="00165919" w:rsidRPr="000B6074" w:rsidRDefault="00165919" w:rsidP="000B6074">
      <w:pPr>
        <w:spacing w:after="280" w:line="276" w:lineRule="auto"/>
        <w:ind w:left="720"/>
        <w:rPr>
          <w:rFonts w:ascii="Arial" w:hAnsi="Arial" w:cs="Arial"/>
          <w:sz w:val="24"/>
          <w:szCs w:val="24"/>
        </w:rPr>
      </w:pPr>
    </w:p>
    <w:p w:rsidR="00165919" w:rsidRPr="000B6074" w:rsidRDefault="00165919" w:rsidP="000B6074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ZADANIA DOMOWE, INNE PRACE</w:t>
      </w:r>
    </w:p>
    <w:p w:rsidR="00165919" w:rsidRPr="000B6074" w:rsidRDefault="00165919" w:rsidP="003B3656">
      <w:pPr>
        <w:widowControl/>
        <w:numPr>
          <w:ilvl w:val="0"/>
          <w:numId w:val="3"/>
        </w:numPr>
        <w:suppressAutoHyphens/>
        <w:autoSpaceDE/>
        <w:autoSpaceDN/>
        <w:spacing w:before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Dwa razy w semestrze uczeń może zgłosić przed lekcją brak zadania</w:t>
      </w:r>
      <w:r w:rsidRPr="000B6074">
        <w:rPr>
          <w:rFonts w:ascii="Arial" w:hAnsi="Arial" w:cs="Arial"/>
          <w:sz w:val="24"/>
          <w:szCs w:val="24"/>
        </w:rPr>
        <w:t xml:space="preserve"> i jest zobowiązany uzupełnić je na następną lekcję.</w:t>
      </w:r>
      <w:r w:rsidR="00154504" w:rsidRPr="000B6074">
        <w:rPr>
          <w:rFonts w:ascii="Arial" w:hAnsi="Arial" w:cs="Arial"/>
          <w:sz w:val="24"/>
          <w:szCs w:val="24"/>
        </w:rPr>
        <w:t xml:space="preserve"> Trzeci i każdy kolejny brak zadania skutkuje oceną niedostateczną.</w:t>
      </w:r>
    </w:p>
    <w:p w:rsidR="00165919" w:rsidRPr="000B6074" w:rsidRDefault="00165919" w:rsidP="000B6074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65919" w:rsidRPr="000B6074" w:rsidRDefault="00165919" w:rsidP="003B3656">
      <w:pPr>
        <w:widowControl/>
        <w:numPr>
          <w:ilvl w:val="0"/>
          <w:numId w:val="3"/>
        </w:numPr>
        <w:suppressAutoHyphens/>
        <w:autoSpaceDE/>
        <w:autoSpaceDN/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lastRenderedPageBreak/>
        <w:t>Krótkie zadania, ćwiczenia są oceniane plusami, które są przeliczane na oceny analogicznie jak aktywność. Za dłuższe zadania nauczyciel wystawia ocenę.</w:t>
      </w:r>
    </w:p>
    <w:p w:rsidR="00165919" w:rsidRPr="000B6074" w:rsidRDefault="00165919" w:rsidP="000B6074">
      <w:pPr>
        <w:spacing w:before="280"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ZESZYT ĆWICZEŃ (jeżeli został wprowadzony w danej klasie)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Uczeń ma obowiązek noszenia zeszytu ćwiczeń na każdą lekcję z danego przedmiotu.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Brak zeszytu ćwiczeń należy zgłosić przed rozpoczęciem lekcji i jest to równoznaczne z otrzymaniem „-‘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Trzy minusy – ocena niedostateczny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Jeśli w zeszycie ćwiczeń zadano zadanie domowe, nauczyciel oprócz minusa wpisuje do dziennika brak zadania.</w:t>
      </w:r>
    </w:p>
    <w:p w:rsidR="00165919" w:rsidRPr="000B6074" w:rsidRDefault="00165919" w:rsidP="003B3656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Zeszyt ćwiczeń będzie oceniony przynajmniej jeden raz w roku szkolnym, biorąc pod uwagę staranność, systematyczność i poprawność rzeczową.</w:t>
      </w:r>
    </w:p>
    <w:p w:rsidR="00165919" w:rsidRPr="000B6074" w:rsidRDefault="00165919" w:rsidP="000B6074">
      <w:pPr>
        <w:spacing w:before="280" w:after="280" w:line="276" w:lineRule="auto"/>
        <w:ind w:left="720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br/>
      </w:r>
      <w:r w:rsidRPr="000B6074">
        <w:rPr>
          <w:rFonts w:ascii="Arial" w:hAnsi="Arial" w:cs="Arial"/>
          <w:b/>
          <w:bCs/>
          <w:sz w:val="24"/>
          <w:szCs w:val="24"/>
        </w:rPr>
        <w:t>AKTYWNOŚĆ I PRZYGOTOWANIE DO LEKCJI</w:t>
      </w:r>
    </w:p>
    <w:p w:rsidR="00165919" w:rsidRPr="000B6074" w:rsidRDefault="00165919" w:rsidP="003B3656">
      <w:pPr>
        <w:widowControl/>
        <w:numPr>
          <w:ilvl w:val="0"/>
          <w:numId w:val="6"/>
        </w:numPr>
        <w:suppressAutoHyphens/>
        <w:autoSpaceDE/>
        <w:autoSpaceDN/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Udział w pracy na lekcji i przygotowanie do niej nauczyciel ocenia na bieżąco wpisując ocenę lub odnotowu</w:t>
      </w:r>
      <w:r w:rsidR="003B3656">
        <w:rPr>
          <w:rFonts w:ascii="Arial" w:hAnsi="Arial" w:cs="Arial"/>
          <w:sz w:val="24"/>
          <w:szCs w:val="24"/>
        </w:rPr>
        <w:t>jąc plusy i minusy w dzienniku.</w:t>
      </w:r>
    </w:p>
    <w:p w:rsidR="00165919" w:rsidRPr="000B6074" w:rsidRDefault="00165919" w:rsidP="003B3656">
      <w:pPr>
        <w:widowControl/>
        <w:numPr>
          <w:ilvl w:val="0"/>
          <w:numId w:val="10"/>
        </w:numPr>
        <w:suppressAutoHyphens/>
        <w:autoSpaceDE/>
        <w:autoSpaceDN/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Plus można uzyskać za: krótkie wypowiedzi, zapis</w:t>
      </w:r>
      <w:r w:rsidR="00154504" w:rsidRPr="000B6074">
        <w:rPr>
          <w:rFonts w:ascii="Arial" w:hAnsi="Arial" w:cs="Arial"/>
          <w:sz w:val="24"/>
          <w:szCs w:val="24"/>
        </w:rPr>
        <w:t>y</w:t>
      </w:r>
      <w:r w:rsidRPr="000B6074">
        <w:rPr>
          <w:rFonts w:ascii="Arial" w:hAnsi="Arial" w:cs="Arial"/>
          <w:sz w:val="24"/>
          <w:szCs w:val="24"/>
        </w:rPr>
        <w:t xml:space="preserve"> na tablicy, rozwiązanie ćwiczenia, pracę </w:t>
      </w:r>
      <w:r w:rsidR="008007AA" w:rsidRPr="000B6074">
        <w:rPr>
          <w:rFonts w:ascii="Arial" w:hAnsi="Arial" w:cs="Arial"/>
          <w:sz w:val="24"/>
          <w:szCs w:val="24"/>
        </w:rPr>
        <w:t xml:space="preserve">grupową, </w:t>
      </w:r>
      <w:r w:rsidR="008007AA" w:rsidRPr="000B6074">
        <w:rPr>
          <w:rFonts w:ascii="Arial" w:hAnsi="Arial" w:cs="Arial"/>
          <w:sz w:val="24"/>
          <w:szCs w:val="24"/>
        </w:rPr>
        <w:lastRenderedPageBreak/>
        <w:t>rozwiązanie zadania na tablicy</w:t>
      </w:r>
      <w:r w:rsidRPr="000B6074">
        <w:rPr>
          <w:rFonts w:ascii="Arial" w:hAnsi="Arial" w:cs="Arial"/>
          <w:sz w:val="24"/>
          <w:szCs w:val="24"/>
        </w:rPr>
        <w:t xml:space="preserve">, przyniesienie materiałów i inne przejawy aktywności. 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Minus można otrzymać za brak zaangażowania, brak uwagi na lekcji, brak potrzebnych materiałów. 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Trzy plusy-ocena bardzo dobry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Trzy minusy – ocena niedostateczny.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Wybitna aktywność w ciągu całego półrocza będzie dodatkowo oceniana na korzyść ucznia.</w:t>
      </w:r>
    </w:p>
    <w:p w:rsidR="00165919" w:rsidRPr="000B6074" w:rsidRDefault="00165919" w:rsidP="000B6074">
      <w:pPr>
        <w:spacing w:after="280" w:line="276" w:lineRule="auto"/>
        <w:ind w:left="72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UDZIAŁ W ZAJĘCIACH POZALEKCYJNYCH (jeśli są prowadzone)</w:t>
      </w:r>
    </w:p>
    <w:p w:rsidR="00165919" w:rsidRPr="000B6074" w:rsidRDefault="00165919" w:rsidP="000B6074">
      <w:pPr>
        <w:widowControl/>
        <w:numPr>
          <w:ilvl w:val="0"/>
          <w:numId w:val="16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Za systematyczne uczęszczanie i zaangażowanie w pracę na zaj</w:t>
      </w:r>
      <w:r w:rsidR="001D49B8" w:rsidRPr="000B6074">
        <w:rPr>
          <w:rFonts w:ascii="Arial" w:hAnsi="Arial" w:cs="Arial"/>
          <w:sz w:val="24"/>
          <w:szCs w:val="24"/>
        </w:rPr>
        <w:t xml:space="preserve">ęciach </w:t>
      </w:r>
      <w:r w:rsidR="008007AA" w:rsidRPr="000B6074">
        <w:rPr>
          <w:rFonts w:ascii="Arial" w:hAnsi="Arial" w:cs="Arial"/>
          <w:sz w:val="24"/>
          <w:szCs w:val="24"/>
        </w:rPr>
        <w:t xml:space="preserve">pozalekcyjnych z matematyki </w:t>
      </w:r>
      <w:r w:rsidRPr="000B6074">
        <w:rPr>
          <w:rFonts w:ascii="Arial" w:hAnsi="Arial" w:cs="Arial"/>
          <w:sz w:val="24"/>
          <w:szCs w:val="24"/>
        </w:rPr>
        <w:t xml:space="preserve"> uczeń uzyskuje ocenę cząstkową w zakresie od oceny dobrej do oceny celującej.</w:t>
      </w:r>
    </w:p>
    <w:p w:rsidR="00165919" w:rsidRPr="000B6074" w:rsidRDefault="00D358FA" w:rsidP="000B6074">
      <w:pPr>
        <w:pStyle w:val="Nagwek2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WARUNKI POPRAWY OCEN CZĄSTKOWYCH</w:t>
      </w:r>
    </w:p>
    <w:p w:rsidR="00165919" w:rsidRPr="000B6074" w:rsidRDefault="00165919" w:rsidP="000B6074">
      <w:pPr>
        <w:widowControl/>
        <w:numPr>
          <w:ilvl w:val="0"/>
          <w:numId w:val="5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Uczeń ma możliwość poprawy oceny: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-         z odpowiedzi ustnej </w:t>
      </w:r>
      <w:r w:rsidR="00D358FA" w:rsidRPr="000B6074">
        <w:rPr>
          <w:rFonts w:ascii="Arial" w:hAnsi="Arial" w:cs="Arial"/>
          <w:sz w:val="24"/>
          <w:szCs w:val="24"/>
        </w:rPr>
        <w:t xml:space="preserve">- </w:t>
      </w:r>
      <w:r w:rsidRPr="000B6074">
        <w:rPr>
          <w:rFonts w:ascii="Arial" w:hAnsi="Arial" w:cs="Arial"/>
          <w:sz w:val="24"/>
          <w:szCs w:val="24"/>
        </w:rPr>
        <w:t>na następnej lekcji</w:t>
      </w:r>
    </w:p>
    <w:p w:rsidR="00D358FA" w:rsidRPr="000B6074" w:rsidRDefault="00D358FA" w:rsidP="000B6074">
      <w:pPr>
        <w:spacing w:before="280" w:after="280" w:line="276" w:lineRule="auto"/>
        <w:ind w:left="1440" w:hanging="360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-         z kartkówki – do tygodnia od terminu oddania pracy</w:t>
      </w:r>
    </w:p>
    <w:p w:rsidR="00165919" w:rsidRPr="000B6074" w:rsidRDefault="00165919" w:rsidP="003B3656">
      <w:pPr>
        <w:spacing w:before="280" w:after="280" w:line="276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ze sprawdzianów do 2 tygodni</w:t>
      </w:r>
      <w:r w:rsidRPr="000B6074">
        <w:rPr>
          <w:rFonts w:ascii="Arial" w:hAnsi="Arial" w:cs="Arial"/>
          <w:sz w:val="24"/>
          <w:szCs w:val="24"/>
        </w:rPr>
        <w:t xml:space="preserve"> od terminu oddania prac. Dla wszystkich chętnych ustala się jeden wspólny </w:t>
      </w:r>
      <w:r w:rsidR="003B3656">
        <w:rPr>
          <w:rFonts w:ascii="Arial" w:hAnsi="Arial" w:cs="Arial"/>
          <w:sz w:val="24"/>
          <w:szCs w:val="24"/>
        </w:rPr>
        <w:t xml:space="preserve">   </w:t>
      </w:r>
      <w:r w:rsidRPr="000B6074">
        <w:rPr>
          <w:rFonts w:ascii="Arial" w:hAnsi="Arial" w:cs="Arial"/>
          <w:sz w:val="24"/>
          <w:szCs w:val="24"/>
        </w:rPr>
        <w:t>termin poprawy.</w:t>
      </w:r>
    </w:p>
    <w:p w:rsidR="00165919" w:rsidRDefault="00165919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lastRenderedPageBreak/>
        <w:t>     2.  Obok oceny uzyskanej poprzednio wpisuje się ocenę po</w:t>
      </w:r>
      <w:r w:rsidR="003B3656">
        <w:rPr>
          <w:rFonts w:ascii="Arial" w:hAnsi="Arial" w:cs="Arial"/>
          <w:sz w:val="24"/>
          <w:szCs w:val="24"/>
        </w:rPr>
        <w:t>prawioną</w:t>
      </w:r>
    </w:p>
    <w:p w:rsidR="00165919" w:rsidRPr="003B3656" w:rsidRDefault="003B3656" w:rsidP="003B3656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165919" w:rsidRPr="003B3656">
        <w:rPr>
          <w:rFonts w:ascii="Arial" w:hAnsi="Arial" w:cs="Arial"/>
          <w:sz w:val="24"/>
          <w:szCs w:val="24"/>
        </w:rPr>
        <w:t>Terminy poprawy oceny z odpowiedzi lub ze sprawdzianu w szczególnych przypadkach mogą być ustalone przez nauczyciela.</w:t>
      </w:r>
    </w:p>
    <w:p w:rsidR="00E339FF" w:rsidRPr="000B6074" w:rsidRDefault="00E339FF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  OCENA UMIEJĘTNOŚCI UCZNIA obejmuje: 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before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analizę</w:t>
      </w:r>
      <w:r w:rsidR="008007AA" w:rsidRPr="000B6074">
        <w:rPr>
          <w:rFonts w:ascii="Arial" w:hAnsi="Arial" w:cs="Arial"/>
          <w:sz w:val="24"/>
          <w:szCs w:val="24"/>
        </w:rPr>
        <w:t xml:space="preserve"> zadań</w:t>
      </w:r>
      <w:r w:rsidR="00D602ED" w:rsidRPr="000B6074">
        <w:rPr>
          <w:rFonts w:ascii="Arial" w:hAnsi="Arial" w:cs="Arial"/>
          <w:sz w:val="24"/>
          <w:szCs w:val="24"/>
        </w:rPr>
        <w:t xml:space="preserve">,  wykresów, </w:t>
      </w:r>
    </w:p>
    <w:p w:rsidR="00E339FF" w:rsidRPr="000B6074" w:rsidRDefault="00D602ED" w:rsidP="000B6074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przygotowywanie do lekcji</w:t>
      </w:r>
      <w:r w:rsidR="00E339FF" w:rsidRPr="000B6074">
        <w:rPr>
          <w:rFonts w:ascii="Arial" w:hAnsi="Arial" w:cs="Arial"/>
          <w:sz w:val="24"/>
          <w:szCs w:val="24"/>
        </w:rPr>
        <w:t xml:space="preserve"> 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korzystanie z dodatkowych źródeł informacji,(Internet, encyklopedie multimedialne, itp.)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pracę w grupie,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udział i osiągnięcia w ko</w:t>
      </w:r>
      <w:r w:rsidR="008007AA" w:rsidRPr="000B6074">
        <w:rPr>
          <w:rFonts w:ascii="Arial" w:hAnsi="Arial" w:cs="Arial"/>
          <w:sz w:val="24"/>
          <w:szCs w:val="24"/>
        </w:rPr>
        <w:t>nkursach matematycznych</w:t>
      </w:r>
      <w:r w:rsidR="003B3656">
        <w:rPr>
          <w:rFonts w:ascii="Arial" w:hAnsi="Arial" w:cs="Arial"/>
          <w:sz w:val="24"/>
          <w:szCs w:val="24"/>
        </w:rPr>
        <w:t>.</w:t>
      </w:r>
    </w:p>
    <w:p w:rsidR="00E339FF" w:rsidRPr="000B6074" w:rsidRDefault="00E339FF" w:rsidP="000B6074">
      <w:pPr>
        <w:widowControl/>
        <w:suppressAutoHyphens/>
        <w:autoSpaceDE/>
        <w:autoSpaceDN/>
        <w:spacing w:after="280" w:line="276" w:lineRule="auto"/>
        <w:ind w:left="720"/>
        <w:rPr>
          <w:rFonts w:ascii="Arial" w:hAnsi="Arial" w:cs="Arial"/>
          <w:sz w:val="24"/>
          <w:szCs w:val="24"/>
        </w:rPr>
      </w:pPr>
    </w:p>
    <w:p w:rsidR="00A53D36" w:rsidRPr="000B6074" w:rsidRDefault="00165919" w:rsidP="000B6074">
      <w:pPr>
        <w:spacing w:before="280" w:after="280" w:line="276" w:lineRule="auto"/>
        <w:rPr>
          <w:rFonts w:ascii="Arial" w:hAnsi="Arial" w:cs="Arial"/>
          <w:b/>
          <w:bCs/>
          <w:sz w:val="24"/>
          <w:szCs w:val="24"/>
        </w:rPr>
      </w:pPr>
      <w:r w:rsidRPr="000B6074">
        <w:rPr>
          <w:rFonts w:ascii="Arial" w:hAnsi="Arial" w:cs="Arial"/>
          <w:b/>
          <w:bCs/>
          <w:sz w:val="24"/>
          <w:szCs w:val="24"/>
        </w:rPr>
        <w:t>INNE:</w:t>
      </w:r>
    </w:p>
    <w:p w:rsidR="00A53D36" w:rsidRPr="000B6074" w:rsidRDefault="00165919" w:rsidP="003B3656">
      <w:pPr>
        <w:pStyle w:val="Akapitzlist"/>
        <w:numPr>
          <w:ilvl w:val="0"/>
          <w:numId w:val="18"/>
        </w:num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W przypadku posiadania przez ucznia </w:t>
      </w:r>
      <w:r w:rsidRPr="000B6074">
        <w:rPr>
          <w:rFonts w:ascii="Arial" w:hAnsi="Arial" w:cs="Arial"/>
          <w:b/>
          <w:sz w:val="24"/>
          <w:szCs w:val="24"/>
        </w:rPr>
        <w:t>opinii</w:t>
      </w:r>
      <w:r w:rsidR="00D602ED" w:rsidRPr="000B6074">
        <w:rPr>
          <w:rFonts w:ascii="Arial" w:hAnsi="Arial" w:cs="Arial"/>
          <w:b/>
          <w:sz w:val="24"/>
          <w:szCs w:val="24"/>
        </w:rPr>
        <w:t xml:space="preserve"> lub orzeczenia</w:t>
      </w:r>
      <w:r w:rsidRPr="000B6074">
        <w:rPr>
          <w:rFonts w:ascii="Arial" w:hAnsi="Arial" w:cs="Arial"/>
          <w:sz w:val="24"/>
          <w:szCs w:val="24"/>
        </w:rPr>
        <w:t xml:space="preserve"> </w:t>
      </w:r>
      <w:r w:rsidR="00A53D36" w:rsidRPr="000B6074">
        <w:rPr>
          <w:rFonts w:ascii="Arial" w:hAnsi="Arial" w:cs="Arial"/>
          <w:sz w:val="24"/>
          <w:szCs w:val="24"/>
        </w:rPr>
        <w:t xml:space="preserve">z poradni psychologiczno-pedagogicznej </w:t>
      </w:r>
      <w:r w:rsidR="00D602ED" w:rsidRPr="000B6074">
        <w:rPr>
          <w:rFonts w:ascii="Arial" w:hAnsi="Arial" w:cs="Arial"/>
          <w:sz w:val="24"/>
          <w:szCs w:val="24"/>
        </w:rPr>
        <w:t xml:space="preserve"> (oraz IPET) </w:t>
      </w:r>
      <w:r w:rsidR="00A53D36" w:rsidRPr="000B6074">
        <w:rPr>
          <w:rFonts w:ascii="Arial" w:hAnsi="Arial" w:cs="Arial"/>
          <w:sz w:val="24"/>
          <w:szCs w:val="24"/>
        </w:rPr>
        <w:t>nauczyciel dostosowuje wymagania edukacyjne oraz formy i metody pracy do indywidualnych potrzeb i możliwości ucznia.</w:t>
      </w:r>
    </w:p>
    <w:p w:rsidR="00D358FA" w:rsidRPr="000B6074" w:rsidRDefault="00D358FA" w:rsidP="000B6074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</w:p>
    <w:p w:rsidR="0055714A" w:rsidRPr="000B6074" w:rsidRDefault="0055714A" w:rsidP="000B6074">
      <w:pPr>
        <w:spacing w:before="280" w:after="280" w:line="276" w:lineRule="auto"/>
        <w:ind w:left="108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OCENIANIE PÓŁROCZNE I KOŃCOWOROCZNE</w:t>
      </w:r>
    </w:p>
    <w:p w:rsidR="0055714A" w:rsidRPr="000B6074" w:rsidRDefault="0055714A" w:rsidP="003B36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1.</w:t>
      </w:r>
      <w:r w:rsidR="003B3656">
        <w:rPr>
          <w:rFonts w:ascii="Arial" w:hAnsi="Arial" w:cs="Arial"/>
          <w:b/>
          <w:sz w:val="24"/>
          <w:szCs w:val="24"/>
        </w:rPr>
        <w:t xml:space="preserve"> </w:t>
      </w:r>
      <w:r w:rsidRPr="000B6074">
        <w:rPr>
          <w:rFonts w:ascii="Arial" w:hAnsi="Arial" w:cs="Arial"/>
          <w:b/>
          <w:sz w:val="24"/>
          <w:szCs w:val="24"/>
        </w:rPr>
        <w:t xml:space="preserve">W ocenianiu półrocznym i końcoworocznym  nauczyciel bierze pod uwagę w pierwszej kolejności osiągnięcia na sprawdzianach, kartkówkach oraz wypowiedzi ustne. </w:t>
      </w:r>
      <w:r w:rsidRPr="000B6074">
        <w:rPr>
          <w:rFonts w:ascii="Arial" w:hAnsi="Arial" w:cs="Arial"/>
          <w:b/>
          <w:sz w:val="24"/>
          <w:szCs w:val="24"/>
        </w:rPr>
        <w:lastRenderedPageBreak/>
        <w:t>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D358FA" w:rsidRPr="000B6074" w:rsidRDefault="0055714A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2. Ocenę niedostateczną za pierwsze półrocze uczeń może poprawić w terminie ustalonym przez nauczyciela.</w:t>
      </w:r>
    </w:p>
    <w:p w:rsidR="006F0432" w:rsidRPr="000B6074" w:rsidRDefault="006F0432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3. Ogólne zasady oceniania oraz tryb odwoławczy znajdują się w Statucie szkoły.</w:t>
      </w:r>
    </w:p>
    <w:p w:rsidR="00D358FA" w:rsidRPr="000B6074" w:rsidRDefault="00D358FA" w:rsidP="000B607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6E3D4D" w:rsidRPr="006E3D4D" w:rsidRDefault="006E3D4D" w:rsidP="006E3D4D">
      <w:pPr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3D4D">
        <w:rPr>
          <w:rFonts w:ascii="Arial" w:hAnsi="Arial" w:cs="Arial"/>
          <w:b/>
          <w:sz w:val="24"/>
          <w:szCs w:val="24"/>
          <w:u w:val="single"/>
        </w:rPr>
        <w:t>Wymagania na poszczególne oceny z matematyki w klasie V.</w:t>
      </w:r>
    </w:p>
    <w:p w:rsidR="006E3D4D" w:rsidRPr="006E3D4D" w:rsidRDefault="006E3D4D" w:rsidP="006E3D4D">
      <w:pPr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3D4D">
        <w:rPr>
          <w:rFonts w:ascii="Arial" w:hAnsi="Arial" w:cs="Arial"/>
          <w:b/>
          <w:sz w:val="24"/>
          <w:szCs w:val="24"/>
          <w:u w:val="single"/>
        </w:rPr>
        <w:t>Wymagania  na ocenę dopuszczającą (2)</w:t>
      </w:r>
    </w:p>
    <w:p w:rsidR="006E3D4D" w:rsidRPr="006E3D4D" w:rsidRDefault="006E3D4D" w:rsidP="006E3D4D">
      <w:p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obejmują wiadomości i umiejętności  umożliwiające uczniowi dalszą naukę, bez których uczeń nie jest w stanie zrozumieć kolejnych zagadnień omawianych podczas lekcji  i wykonywać prostych zadań nawiązujących do sytuacji z życia codziennego.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951"/>
        <w:gridCol w:w="2577"/>
        <w:gridCol w:w="4268"/>
        <w:gridCol w:w="3118"/>
      </w:tblGrid>
      <w:tr w:rsidR="006E3D4D" w:rsidRPr="006E3D4D" w:rsidTr="006E3D4D">
        <w:trPr>
          <w:trHeight w:val="355"/>
        </w:trPr>
        <w:tc>
          <w:tcPr>
            <w:tcW w:w="2537" w:type="dxa"/>
            <w:vMerge w:val="restart"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Dział programowy</w:t>
            </w:r>
          </w:p>
        </w:tc>
        <w:tc>
          <w:tcPr>
            <w:tcW w:w="12914" w:type="dxa"/>
            <w:gridSpan w:val="4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CELE </w:t>
            </w:r>
            <w:smartTag w:uri="urn:schemas-microsoft-com:office:smarttags" w:element="PersonName">
              <w:r w:rsidRPr="006E3D4D">
                <w:rPr>
                  <w:rFonts w:ascii="Arial" w:hAnsi="Arial" w:cs="Arial"/>
                  <w:sz w:val="24"/>
                  <w:szCs w:val="24"/>
                </w:rPr>
                <w:t>KS</w:t>
              </w:r>
            </w:smartTag>
            <w:r w:rsidRPr="006E3D4D">
              <w:rPr>
                <w:rFonts w:ascii="Arial" w:hAnsi="Arial" w:cs="Arial"/>
                <w:sz w:val="24"/>
                <w:szCs w:val="24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6E3D4D" w:rsidRPr="006E3D4D" w:rsidTr="007C2148">
        <w:trPr>
          <w:trHeight w:val="468"/>
        </w:trPr>
        <w:tc>
          <w:tcPr>
            <w:tcW w:w="2537" w:type="dxa"/>
            <w:vMerge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A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ZNA: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B</w:t>
            </w:r>
          </w:p>
          <w:p w:rsidR="006E3D4D" w:rsidRPr="006E3D4D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ROZUMIE: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C</w:t>
            </w:r>
          </w:p>
          <w:p w:rsidR="006E3D4D" w:rsidRPr="006E3D4D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UMIE: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D</w:t>
            </w:r>
          </w:p>
          <w:p w:rsidR="006E3D4D" w:rsidRPr="006E3D4D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UMIE:</w:t>
            </w:r>
          </w:p>
        </w:tc>
      </w:tr>
      <w:tr w:rsidR="006E3D4D" w:rsidRPr="006E3D4D" w:rsidTr="007C2148">
        <w:trPr>
          <w:trHeight w:val="540"/>
        </w:trPr>
        <w:tc>
          <w:tcPr>
            <w:tcW w:w="25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I. Liczby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działania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cyfry,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nazwy działań                  i ich elementów,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algorytmy dodawania                          i odejmowania  pisemnego,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algorytmy mnożenia                          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i dzielenia  pisemnego,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kolejność wykonywania działań, gdy nie występują nawiasy,                            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kolejność wykonywania działań, gdy występują nawiasy,            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dziesiątkowy system pozycyjny,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różnicę między cyfrą a liczbą,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zależność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wartości liczby od położenia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jej cyfr,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potrzebę stosowania dodawania                              i odejmowania pisemnego,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potrzebę stosowania mnożenia i dzielenia pisemnego,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liczby za pomocą cyfr,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odczytywać liczby zapisane cyframi,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liczby słowami,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liczby,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porządkować liczby w kolejności od najmniejszej do największej lub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odwrotnie,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liczby naturalne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odczytywać współrzędne punktów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dodawać i odejmować liczby: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w zakresie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mnożyć liczby: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dwucyfrowe przez jednocyfrowe                   w zakresie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dzielić liczby dwucyfrowe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przez jednocyfrowe lub dwucyfrowe: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w zakresie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dodawać i odejmować pisemnie liczby bez przekraczania progu dziesiątkowego                i z przekraczaniem jednego progu dziesiątkowego,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sprawdzać odejmowanie za pomocą dodawania,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lub pomniejszać liczby,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i dzielić pisemnie liczby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wielocyfrowe przez jednocyfrowe,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powiększać lub pomniejszać liczby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wartości wyrażeń arytmetycznych dwudziałaniowych bez użycia nawiasów,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z zastosowaniem działań pamięciowych                   i pisemnych.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273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II. Własności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liczb naturalnych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wielokrotności liczby naturalnej,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dzielnika liczby naturalnej,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>•pojęcie liczby pierwszej i liczby złożonej.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lub podawać wielokrotności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wielokrotności liczb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naturalnych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podawać dzielniki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rozpoznawać liczby podzielne przez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-2, 5, 10, 100.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37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III.  Ułamki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zwykłe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ułamka jako części całości,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budowę ułamka zwykłego (K)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liczby mieszanej,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ułamka jako ilorazu dwóch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skracania               i rozszerzania ułamków zwykłych,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o równych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dodawania                           i odejmowania ułamków zwykłych o jednakowych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dodawania              i odejmowania ułamków zwykłych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mnożenia ułamków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mnożenia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odwrotności liczby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dzielenia ułamków zwykłych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dzielenia ułamków zwykłych.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ułamka jako wynik podziału całości na równe części,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ułamka jako ilorazu dwóch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opisywać części figur lub zbiorów skończonych za pomocą ułamka,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określoną ułamkiem część figury lub zbioru skończonego,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ułamki zwykłe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odczytywać zaznaczone ułamki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całości na ułamki niewłaściwe,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ułamek zwykły w postaci ilorazu liczb naturalnych i odwrotnie,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stosować odpowiedniości: dzielna– licznik, dzielnik – mianownik, znak dzielenia – kreska ułamkowa,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skracać (rozszerzać) ułamki, gdy dana jest liczba, przez którą należy podzielić (pomnożyć) licznik i mianownik,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porównywać ułamki o równych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dodawać i odejmować: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ułamki o tych samych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liczby mieszane o tych samych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ułamki o ułamki o tych samych mianownikach,</w:t>
            </w:r>
          </w:p>
          <w:p w:rsidR="006E3D4D" w:rsidRPr="006E3D4D" w:rsidRDefault="006E3D4D" w:rsidP="007C2148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liczby mieszane o liczby mieszane o tych samych mianownikach.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3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IV. Figury na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płaszczyźnie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podstawowe figury geometryczne,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rodzaje katów: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– prosty, ostry, rozwarty, pełny,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półpełny,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jednostki miary kątów: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stopnie,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pojęcia kątów: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przyległych,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wierzchołkowych,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związki miarowe poszczególnych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rodzajów 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wielokąta,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wierzchołka, kąta, boku wielokąta,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przekątnej wielokąta,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obwodu wielokąta,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rodzaje trójkątów,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sumę miar kątów wewnętrznych trójkąta,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pojęcia: prostokąt, kwadrat,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własności boków prostokąta                          i kwadratu,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pojęcia: równoległobok, romb,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własności boków równoległoboku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rombu,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trapezu,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nazwy czworokątów.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rozpoznawać proste i odcinki prostopadłe (równoległe),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kreślić proste i odcinki prostopadłe,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kreślić prostą prostopadłą przechodzącą przez punkt nieleżący na prostej,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rozróżniać poszczególne rodzaje 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poszczególne rodzaje 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mierzyć kąty,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kąty o danej mierze stopniowej,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poszczególne rodzaje 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poszczególne rodzaje 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miary kątów przyległych, wierzchołkowych i katów utworzonych przez trzy proste na podstawie rysunku lub treści zadania,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wielokąty spośród innych figur,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wielokąty o danej liczbie boków,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boki, kąty i wierzchołki wielokątów,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punkty płaszczyzny należące  i nienależące do wielokąta,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przekątne wielokąta,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obwody wielokątów: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 rzeczywistości,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i rysować poszczególne rodzaje trójkątów,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rodzaje trójkątów na podstawie rysunków,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obwód trójkąta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o danych długościach boków,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spośród czworokątów prostokąty i kwadraty,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prostokąt, kwadrat o danych wymiarach lub przystający do danego,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przekątne prostokątów                                                  i kwadratów,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równoległe i prostopadłe boki prostokąta i kwadratu,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obwody prostokątów                              i kwadratów,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prostokąty, kwadraty na kratkach, korzystając z punktów kratowych,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spośród czworokątów równoległoboki i romby,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równoległe boki równoległoboków i rombów,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przekątne równoległoboków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rombów,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obwody równoległoboków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rombów,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spośród czworokątów: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trapezy,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równoległe boki trapezu,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kreślić przekątne trapezu,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obwody trapezów.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22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V. Ułamki dziesiętne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dwie postaci ułamka dziesiętnego,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nazwy rzędów po przecinku,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zależności pomiędzy jednostkami masy            i długości,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dodawania                           i odejmowania pisemnego ułamków dziesiętnych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mnożenia ułamków dziesiętnych przez 10, 100, 1000, . . .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algorytm dzielenia ułamków dziesiętnych przez 10, 100, 1000, . . .             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algorytm mnożenia ułamków dziesiętnych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przez liczby naturalne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mnożenia ułamków dziesiętnych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dzielenia ułamków dziesiętnych przez liczby naturalne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zamiany ułamków dziesiętnych na ułamki zwykłe,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procentu.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dzielenie jako działanie odwrotne do mnożenia,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potrzebę stosowania procentów w życiu codziennym.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i odczytywać ułamki dziesiętne,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ułamki dziesiętne na zwykłe,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>• porównywać dwa ułamki o takiej samej liczbie cyfr po przecinku,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i pisemnie dodawać                         i odejmować ułamki dziesiętne: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o takiej samej liczbie cyfr po przecinku,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ułamki dziesiętne przez 10, 100, 1000, . . sprawdzać poprawność odejmowania,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i dzielić ułamki dziesiętne przez 10, 100, 1000, . . .,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i pisemnie mnożyć ułamki dziesiętne p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pamięciowo i pisemnie mnożyć: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dwa ułamki dziesiętne o dwóch lub jednej  cyfrze różnej od zera 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pamięciowo i pisemnie dzielić ułamki dziesiętne przez liczby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naturalne: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j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ułamki dziesiętne ułamki zwykłe,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ułamki ½, ¼ na ułamki dziesiętne i odwrotnie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j</w:t>
            </w:r>
            <w:r w:rsidRPr="006E3D4D">
              <w:rPr>
                <w:rFonts w:ascii="Arial" w:hAnsi="Arial" w:cs="Arial"/>
                <w:sz w:val="24"/>
                <w:szCs w:val="24"/>
              </w:rPr>
              <w:t>ednocyfrowe,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wskazać przykłady zastosowań procentów w życiu codziennym,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25%, 50% figur 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25%, 50% w postaci ułamków.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33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VI. Pola figur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jednostki miary pola,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wzór na obliczanie pola prostokąta                       i kwadratu,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jednostki miary pola,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wzory na obliczanie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pól poznanych wielokątów.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pojęcie miary pola jako liczby kwadratów jednostkowych,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• mierzyć pola figur: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kwadratami jednostkowymi,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pola prostokątów i kwadratów,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pola poznanych wielokątów.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34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VII. Liczby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całkowite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liczby ujemnej i liczby dodatniej,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liczb przeciwnych,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dodawania liczb o jednakowych znakach.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rozszerzenie osi liczbowej na liczby ujemne.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podawać przykłady liczb ujemnych,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liczby całkowite ujemne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liczby całkowite: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dodatnie,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dodatnie z ujemnymi,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podawać przykłady występowania liczb ujemnych w życiu codziennym,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podawać liczby przeciwne do danych,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sumy liczb o jednakowych znakach,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dodawać liczby całkowite, korzystając                z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odejmować liczby całkowite, korzystając z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odejmować liczby całkowite dodatnie, gdy odjemnik jest większy od odjemnej.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40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VIII. Graniastosłupy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cechy prostopadłościanu                  i sześcianu,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elementy budowy prostopadłościanu,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graniastosłupa prostego,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• </w:t>
            </w:r>
            <w:r w:rsidRPr="006E3D4D">
              <w:rPr>
                <w:rFonts w:ascii="Arial" w:hAnsi="Arial" w:cs="Arial"/>
                <w:sz w:val="24"/>
                <w:szCs w:val="24"/>
              </w:rPr>
              <w:t>elementy budowy graniastosłupa prostego,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jednostki pola                          powierzchni,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objętości figury,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jednostki objętości,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wzór na obliczanie objętości prostopadłościanu                     i sześcianu.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prostopadłościany spośród figur przestrzennych,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sześciany spośród figur przestrzennych,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elementy budowy prostopadłościanów,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 modelach prostopadłościanów ściany i krawędzie prostopadłe i równoległe,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 modelach prostopadłościanów krawędzie                                o jednakowej długości,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wyróżniać graniastosłupy proste spośród figur przestrzennych,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elementy budowy graniastosłupa,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 graniastosłupach ściany                  i krawędzie prostopadłe i równoległe: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na modelach,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liczby ścian, wierzchołków, krawędzi graniastosłupów: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na modelach,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 graniastosłupach krawędzie o jednakowej długości: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na modelach,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siatki prostopadłościanów                       i sześcianów na podstawie modelu lub rysunku,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pole powierzchni sześcianu,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pola powierzchni prostopadłościanu: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na podstawie jego siatki,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objętości brył, znając liczbę mieszczących się w nich sześcianów jednostkowych,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porównać objętości brył,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objętości sześcianów,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objętości prostopadłościanów.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3D4D">
        <w:rPr>
          <w:rFonts w:ascii="Arial" w:hAnsi="Arial" w:cs="Arial"/>
          <w:b/>
          <w:sz w:val="24"/>
          <w:szCs w:val="24"/>
          <w:u w:val="single"/>
        </w:rPr>
        <w:lastRenderedPageBreak/>
        <w:t>Wymagania  na ocenę dostateczną (3)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obejmują wiadomości stosunkowo łatwe do opanowania, przydatne w życiu codziennym, bez których nie jest możliwe kontynuowanie dalszej nauki.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6E3D4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6E3D4D">
        <w:rPr>
          <w:rFonts w:ascii="Arial" w:hAnsi="Arial" w:cs="Arial"/>
          <w:b/>
          <w:sz w:val="24"/>
          <w:szCs w:val="24"/>
        </w:rPr>
        <w:t xml:space="preserve"> </w:t>
      </w:r>
      <w:r w:rsidRPr="006E3D4D">
        <w:rPr>
          <w:rFonts w:ascii="Arial" w:hAnsi="Arial" w:cs="Arial"/>
          <w:sz w:val="24"/>
          <w:szCs w:val="24"/>
        </w:rPr>
        <w:t>Uczeń (oprócz spełnienia wymagań na ocenę dopuszczającą):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844"/>
        <w:gridCol w:w="2537"/>
        <w:gridCol w:w="3058"/>
        <w:gridCol w:w="4475"/>
      </w:tblGrid>
      <w:tr w:rsidR="006E3D4D" w:rsidRPr="006E3D4D" w:rsidTr="006E3D4D">
        <w:trPr>
          <w:trHeight w:val="355"/>
        </w:trPr>
        <w:tc>
          <w:tcPr>
            <w:tcW w:w="2537" w:type="dxa"/>
            <w:vMerge w:val="restart"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Dział programowy</w:t>
            </w:r>
          </w:p>
        </w:tc>
        <w:tc>
          <w:tcPr>
            <w:tcW w:w="12914" w:type="dxa"/>
            <w:gridSpan w:val="4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CELE </w:t>
            </w:r>
            <w:smartTag w:uri="urn:schemas-microsoft-com:office:smarttags" w:element="PersonName">
              <w:r w:rsidRPr="006E3D4D">
                <w:rPr>
                  <w:rFonts w:ascii="Arial" w:hAnsi="Arial" w:cs="Arial"/>
                  <w:sz w:val="24"/>
                  <w:szCs w:val="24"/>
                </w:rPr>
                <w:t>KS</w:t>
              </w:r>
            </w:smartTag>
            <w:r w:rsidRPr="006E3D4D">
              <w:rPr>
                <w:rFonts w:ascii="Arial" w:hAnsi="Arial" w:cs="Arial"/>
                <w:sz w:val="24"/>
                <w:szCs w:val="24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6E3D4D" w:rsidRPr="006E3D4D" w:rsidTr="006E3D4D">
        <w:trPr>
          <w:trHeight w:val="468"/>
        </w:trPr>
        <w:tc>
          <w:tcPr>
            <w:tcW w:w="2537" w:type="dxa"/>
            <w:vMerge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ZNA: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B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ROZUMIE: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C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UMIE: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D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UMIE: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540"/>
        </w:trPr>
        <w:tc>
          <w:tcPr>
            <w:tcW w:w="25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I. Liczby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działania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kwadratu                    i sześcianu liczby,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porównywanie ilorazowe,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porównywanie  różnicowe,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korzyści płynące  z szybkiego liczenia,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korzyści  płynące z zastąpienia rachunków pisemnych rachunkami pamięciowymi,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korzyści płynące  z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sz w:val="24"/>
                <w:szCs w:val="24"/>
              </w:rPr>
              <w:t>szacowania,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na osi liczby naturalne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spełniające określone warunki,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ustalać jednostki na osiach liczbowych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na podstawie  współrzędnych danych punktów,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dodawać i odejmować liczby: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powyżej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mnożyć liczby: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powyżej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trzycyfrowe przez jednocyfrowe                          w zakresie 1000,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dzielić liczby dwucyfrowe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przez jednocyfrowe lub dwucyfrowe: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powyżej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dopełniać składniki do określonej sumy,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odjemną (odjemnik), gdy dane są różnica i odjemnik (odjemna),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dzielną (dzielnik), gdy dane są iloraz  i dzielnik (dzielna),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kwadraty i sześciany liczb,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jednostki,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jednodziałaniowe,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zastąpić iloczyn prostszym iloczynem,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szybko przez 5,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zastępować iloczyn sumą dwóch iloczynów,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zastępować iloczyn różnicą dwóch iloczynów,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szacować wyniki działań,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dodawać i odejmować pisemnie liczby              z przekroczeniem kolejnych progów dziesiątkowych,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odtwarzać brakujące cyfry w działaniach pisemnych,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rozwiązywać zadania tekstowe                            z zastosowaniem dodawania pisemnego,                                 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pisemnie liczby wielocyfrowe,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dzielić pisemnie liczby wielocyfrowe przez wielocyfrowe,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pisemnie liczby wielocyfrowe przez liczby zakończone zerami,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dzielić liczby  zakończone zerami progów dziesiątkowych,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wartości wyrażeń arytmetycznych dwudziałaniowych                       z uwzględnieniem kolejności działań                     i nawiasów,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wstawiać nawiasy tak, by otrzymywać różne wyniki,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dotyczące porównań różnicowych i ilorazowych.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6E3D4D" w:rsidRPr="006E3D4D" w:rsidTr="006E3D4D">
        <w:trPr>
          <w:trHeight w:val="273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II. Własności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liczb naturalnych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cechy podzielności przez 2, 3, 5, 9, 10, 100,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sposób rozkładu liczb na czynniki pierwsze (P)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algorytm znajdowania NWD i NWW dwóch liczb na podstawie ich rozkładu na czynniki pierwsze,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NWW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NWD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>• korzyści płynące ze znajomości cech podzielności,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że liczby 0 i 1 nie zaliczają się ani do liczb pierwszych, ani do złożonych,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sposób rozkładu liczb na czynniki pierwsze.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wspólne wielokrotności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wspólne dzielniki danych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rozpoznawać liczby podzielne przez: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-3, 6,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określać, czy dane liczby są pierwsze, czy złożone,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liczby pierwsze i liczby złożone,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obliczać NWW liczby pierwszej i liczby złożonej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podawać NWD liczby pierwszej i liczby złożonej,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z liczbami pierwszymi złożonymi,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rozkładać liczby na czynniki pierwsze,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rozkład liczb na czynniki pierwsze za pomocą potęg,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zapisać liczbę, gdy znany jest jej rozkład na czynniki pierwsze.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37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III.  Ułamki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zwykłe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ułamka właściwego i  ułamka niewłaściwego,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zamiany liczby mieszanej na ułamek niewłaściwy,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ułamka nieskracalnego,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o równych licznikach,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mnożenia liczb mieszanych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mnożenia liczb mieszanych,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dzielenia liczb mieszanych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dzielenia liczb mieszanych.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porównywanie różnicowe,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porównywanie ilorazowe.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liczby mieszane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odróżniać ułamki właściwe od ułamków niewłaściwych,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liczby mieszane na ułamki niewłaściwe,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wyłączać całości z ułamka niewłaściwego,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określać, przez jaką liczbę należy podzielić lub pomnożyć licznik                             i mianownik jednego ułamka, aby otrzymać drugi,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uzupełniać brakujący licznik lub mianownik  w równościach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ułamki w postaci nieskracalnej,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sprowadzać ułamki do wspólnego mianownika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ułamki  o równych licznikach,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ułamki 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liczby mieszane,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dopełniać ułamki do całości i odejmować od całości,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uzupełniać brakujące liczby w dodawaniu i odejmowaniu ułamków o jednakowych mianownikach, tak aby otrzymać ustalony wynik,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z zastosowaniem dodawania i odejmowania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dodawać i odejmować: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ułamki zwykłe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liczby mieszane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ułamki o ułamki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liczby mieszane o liczby mieszane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z zastosowaniem dodawania                                        i odejmowania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liczby mieszane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powiększać ułamki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skracać ułamki przy mnożeniu ułamków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z zastosowaniem mnożenia ułamków i liczb mieszanych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mnożyć ułamki przez liczby mieszane lub liczby mieszane przez liczby mieszane,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skracać przy mnożeniu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potęgi ułamków lub liczb mieszanych,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podawać odwrotności liczb mieszanych,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dzielić liczby mieszane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pomniejszać ułamki zwykłe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dzielenia ułamków i liczb mieszanych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dzielić ułamki zwykłe przez liczby mieszane i odwrotnie lub liczby mieszane przez liczby mieszane.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3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IV. Figury na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płaszczyźnie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zapis symboliczny podstawowych figur geometrycznych,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• zapis symboliczny prostych prostopadłych                  i równoległych,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pojęcie odległości punktu od prostej,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pojęcie odległości między prostymi,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elementy budowy 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zapis symboliczny 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nazwy boków                      w trójkącie równoramiennym,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nazwy boków                  w trójkącie prostokątnym,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zależność między bokami w trójkącie równoramiennym,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miary kątów                    w trójkącie równobocznym,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zależność między bokami i między kątami w trójkącie równoramiennym,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własności przekątnych prostokąta                          i kwadratu,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własności przekątnych równoległoboku                        i rombu,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sumę miar kątów wewnętrznych,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równoległoboku,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własności miar kątów równoległoboku,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nazwy boków                       w trapezie,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rodzaje trapezów,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sumę miar kątów trapezu,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własności czworokątów.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• klasyfikację trójkątów.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kreślić proste i odcinki równoległe,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kreślić prostą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równoległą przechodzącą przez punkt nieleżący na prostej,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mierzyć odległość między prostymi 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 z prostopadłością i równoległością prostych,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miarę stopniową poszczególnych rodzajów 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obwody wielokątów: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 skali,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długości boków kwadratów przy danych obwodach,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obwód trójkąta: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równoramiennego o danej długości podstawy  i ramienia,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boków trójkąta równobocznego, znając jego obwód,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konstruować trójkąty o trzech danych bokach,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brakujące miary kątów trójkąta,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sprawdzać, czy kąty trójkąta mogą mieć podane miary,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boku kwadratu przy danym obwodzie,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równoległoboki i romby na kratkach, korzystając z punktów kratowych,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równoległoboki i romby, mając dane: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długości boków,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dwa narysowane boki,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długości boków rombów przy danych obwodach,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brakujące miary kątów                                      w równoległobokach,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trapezy równoramienne,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trapezy prostokątne,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trapez, mając dane dwa boki,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brakujące miary kątów                          w trapezach,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nazywać czworokąty,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na rysunku poszczególne czworokąty.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22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V. Ułamki dziesiętne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interpretację dodawania                              i odejmowania pisemnego ułamków dziesiętnych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dzielenia ułamków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metodą rozszerzania ułamka,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pozycyjny układ dziesiątkowy                            z rozszerzeniem na części ułamkowe,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>• możliwość przedstawiania różnymi sposobami długości i masy,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porównywanie ilorazowe.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ułamki zwykłe na dziesiętne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poprzez rozszerzanie lub skracanie,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ułamki dziesiętne z pominięciem nieistotnych  zer,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część figury określoną ułamkiem dziesiętnym,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ułamki dziesiętne na osi liczbowej oraz je odczytywać,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>• porównywać ułamki o różnej liczbie cyfr po przecinku,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lastRenderedPageBreak/>
              <w:t>•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sz w:val="24"/>
                <w:szCs w:val="24"/>
              </w:rPr>
              <w:t>porządkować ułamki dziesiętne,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wstawiać przecinki w liczbach naturalnych tak, by nierówność była prawdziwa,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>•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 wyrażać podane wielkości w różnych jednostkach,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stosować ułamki dziesiętne do zamiany wyrażeń dwumianowanych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na jednomianowane i odwrotnie,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i pisemnie dodawać                          i odejmować ułamki dziesiętne: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o różnej liczbie cyfr po przecinku,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lub pomniejszać ułamki dziesiętne o ułamki dziesiętne,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na porównywanie różnicowe,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ułamki dziesiętne 10, 100, 1000, . . . 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lub pomniejszać ułamki dziesiętne 10, 100, 1000, . . . 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powiększać ułamki dziesiętne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ułamek przedziału czasowego,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pamięciowo i pisemnie mnożyć: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kilka ułamków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pamięciowo i pisemnie dzielić ułamki dziesiętne przez liczby naturalne: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wielocyfrowe,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pomniejszać ułamki dziesiętne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dzielić ułamki dziesiętne przez ułamki dziesiętne,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ułamki zwykłe na ułamki dziesiętne i odwrotnie,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wykonywać działania na liczbach wymiernych dodatnich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procenty na: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ułamki dziesiętne,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ułamki zwykłe nieskracalne,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ułamki o mianowniku 100                   w postaci procentów,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określone procentowo części figur lub zbiorów skończonych,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procentowo zacieniowane części figur,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odczytywać potrzebne informacje                       z diagramów procentowych.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33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VI. Pola figur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gruntowe jednostki miary pola,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wysokości i podstawy równoległoboku,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wzór na obliczanie pola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równoległoboku,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wzór na obliczanie pola rombu                      z wykorzystaniem długości przekątnych,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wysokości i podstawy trójkąta,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wzór na obliczanie pola trójkąta,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wysokości i podstawy trapezu,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wzór na obliczanie pola trapezu.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związek pomiędzy jednostkami metrycznymi a  jednostkami pola,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mierzyć pola figur: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trójkątami jednostkowymi itp.,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obliczać bok prostokąta, znając jego pole  i długość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drugiego boku,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zamieniać jednostki miary pola,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>•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 rozwiązywać zadania tekstowe związane                       z zamianą jednostek pól,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wysokości równoległoboków,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pola równoległoboków,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wysokości trójkątów,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pole trójkąta, znając długość podstawy i wysokości trójkąta,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pole rombu o danych przekątnych,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pola narysowanych trójkątów: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ostrokątnych,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wysokości trapezów,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pole trapezu, znając: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długość podstawy i wysokość.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34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VII. Liczby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całkowite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liczb całkowitych,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dodawania liczb o różnych znakach,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zastępowania odejmowania dodawaniem liczby przeciwnej,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zasadę mnożenia                i dzielenia liczb całkowitych.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powstanie zbioru liczb całkowitych.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podawać liczby całkowite większe lub mniejsze od danej,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liczby całkowite: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ujemne,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ujemne z zerem,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zaznaczać liczby przeciwne na osi liczbowej,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sumy liczb o różnych znakach,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sumy liczb przeciwnych,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powiększać liczby całkowite,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zastępować odejmowanie dodawaniem,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odejmować liczby całkowite,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mnożyć i dzielić liczby całkowite o jednakowych znakach.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40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VIII. Graniastosłupy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nazwy graniastosłupów prostych w zależności od podstawy,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siatki,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sposób obliczania pola powierzchni graniastosłupa prostego,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zależności pomiędzy jednostkami objętości,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wysokości graniastosłupa prostego,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wzór na obliczanie objętości graniastosłupa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prostego.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sposób obliczania pola powierzchni graniastosłupa prostego jako pola jego siatki,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różnicę między polem powierzchni                          a objętością.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obliczać sumy długości krawędzi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E3D4D">
              <w:rPr>
                <w:rFonts w:ascii="Arial" w:hAnsi="Arial" w:cs="Arial"/>
                <w:sz w:val="24"/>
                <w:szCs w:val="24"/>
              </w:rPr>
              <w:t>rostopadłościanów i krawędzi sześcianów,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w graniastosłupach ściany                         i krawędzie prostopadłe i równoległe: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 rzutach równoległych,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liczby ścian, wierzchołków, krawędzi graniastosłupów: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 rzutach równoległych,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wskazywać w graniastosłupach krawędzie  o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jednakowej długości: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w rzutach równoległych,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sumy długości krawędzi prostopadłościanów i sześcianów,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siatki graniastosłupów na podstawie modelu lub rysunku,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projektować siatki graniastosłupów,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kleić modele z zaprojektowanych siatek,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kończyć rysowanie siatek graniastosłupów,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pola powierzchni prostopadłościanu: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znając długości jego krawędzi,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pola powierzchni graniastosłupów prostych,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obliczać objętości graniastosłupów prostych, znając: 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- pole podstawy i wysokość bryły.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3D4D">
        <w:rPr>
          <w:rFonts w:ascii="Arial" w:hAnsi="Arial" w:cs="Arial"/>
          <w:b/>
          <w:sz w:val="24"/>
          <w:szCs w:val="24"/>
          <w:u w:val="single"/>
        </w:rPr>
        <w:t>Wymagania  na ocenę dobrą (4)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obejmują wiadomości i umiejętności o średnim</w:t>
      </w:r>
      <w:r>
        <w:rPr>
          <w:rFonts w:ascii="Arial" w:hAnsi="Arial" w:cs="Arial"/>
          <w:sz w:val="24"/>
          <w:szCs w:val="24"/>
        </w:rPr>
        <w:t xml:space="preserve"> </w:t>
      </w:r>
      <w:r w:rsidRPr="006E3D4D">
        <w:rPr>
          <w:rFonts w:ascii="Arial" w:hAnsi="Arial" w:cs="Arial"/>
          <w:sz w:val="24"/>
          <w:szCs w:val="24"/>
        </w:rPr>
        <w:t>stopniu trudności, które są przydatne na kolejnych poziomach kształcenia.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Uczeń (oprócz spełnienia wymagań na ocenę dopuszczająca i dostateczną):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924"/>
        <w:gridCol w:w="2337"/>
        <w:gridCol w:w="3125"/>
        <w:gridCol w:w="4387"/>
      </w:tblGrid>
      <w:tr w:rsidR="006E3D4D" w:rsidRPr="006E3D4D" w:rsidTr="006E3D4D">
        <w:trPr>
          <w:trHeight w:val="355"/>
        </w:trPr>
        <w:tc>
          <w:tcPr>
            <w:tcW w:w="2537" w:type="dxa"/>
            <w:vMerge w:val="restart"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Dział programowy</w:t>
            </w:r>
          </w:p>
        </w:tc>
        <w:tc>
          <w:tcPr>
            <w:tcW w:w="12773" w:type="dxa"/>
            <w:gridSpan w:val="4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CELE </w:t>
            </w:r>
            <w:smartTag w:uri="urn:schemas-microsoft-com:office:smarttags" w:element="PersonName">
              <w:r w:rsidRPr="006E3D4D">
                <w:rPr>
                  <w:rFonts w:ascii="Arial" w:hAnsi="Arial" w:cs="Arial"/>
                  <w:sz w:val="24"/>
                  <w:szCs w:val="24"/>
                </w:rPr>
                <w:t>KS</w:t>
              </w:r>
            </w:smartTag>
            <w:r w:rsidRPr="006E3D4D">
              <w:rPr>
                <w:rFonts w:ascii="Arial" w:hAnsi="Arial" w:cs="Arial"/>
                <w:sz w:val="24"/>
                <w:szCs w:val="24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6E3D4D" w:rsidRPr="006E3D4D" w:rsidTr="006E3D4D">
        <w:trPr>
          <w:trHeight w:val="468"/>
        </w:trPr>
        <w:tc>
          <w:tcPr>
            <w:tcW w:w="2537" w:type="dxa"/>
            <w:vMerge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ZNA: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B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ROZUMIE: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C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UMIE: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D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UMIE: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540"/>
        </w:trPr>
        <w:tc>
          <w:tcPr>
            <w:tcW w:w="25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I. Liczby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działania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kolejność wykonywania działań, gdy występują nawiasy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i potęgi,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kolejność wykonywania działań, gdy nie występują nawiasy, a są potęgi.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stosować prawo przemienności i łączności dodawania,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wielodziałaniowe,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dzielić pamięciowo-pisemnie,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z szacowaniem,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wartości wyrażeń arytmetycznych wielodziałaniowych                     z uwzględnieniem kolejności działań, nawiasów i potęg,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tworzyć wyrażenia arytmetyczne na podstawie treści zadań i obliczać ich wartości,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podane słownie wyrażenia arytmetyczne i obliczać ich wartości.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• zapisywać liczby, których cyfry spełniają podane warunki,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uzupełniać brakujące liczby w wyrażeniu arytmetycznym, tak by otrzymać ustalony wynik,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 stosować poznane metody szybkiego liczenia w życiu codziennym,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uzupełniać brakujące liczby w wyrażeniach arytmetycznych tak, by otrzymywać ustalone wyniki.</w:t>
            </w:r>
          </w:p>
        </w:tc>
      </w:tr>
      <w:tr w:rsidR="006E3D4D" w:rsidRPr="006E3D4D" w:rsidTr="006E3D4D">
        <w:trPr>
          <w:trHeight w:val="273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II. Własności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liczb naturalnych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znajdować NWW dwóch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znajdować NWD dwóch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rozpoznawać liczby podzielne przez 4,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określać, czy dany rok jest przestępny,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rozkład liczb na czynniki pierwsze za pomocą potęg,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podawać wszystkie dzielniki liczby,  znając jej rozkład na czynniki pierwsze.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liczbę dzielników potęgi  liczby pierwszej.</w:t>
            </w:r>
          </w:p>
        </w:tc>
      </w:tr>
      <w:tr w:rsidR="006E3D4D" w:rsidRPr="006E3D4D" w:rsidTr="006E3D4D">
        <w:trPr>
          <w:trHeight w:val="37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III.  Ułamki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zwykłe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wyłączania całości      z ułamka,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do ½ 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porównywania ułamków poprzez ustalenie, który                   z nich na osi liczbowej leży bliżej 1,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algorytm obliczania ułamka                z liczby.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z ułamkami zwykłymi,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ułamek niewłaściwy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z pojęciem ułamka jako ilorazu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sprowadzać ułamki do najmniejszego wspólnego mianownika,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z rozszerzaniem i skracaniem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 z zastosowaniem porównywania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dodawać i odejmować: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ułamki i liczby mieszane o różnych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uzupełniać brakujące liczby w dodawaniu                               i odejmowaniu ułamków o różnych mianownikach, tak aby otrzymać ustalony wynik,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powiększać liczby mieszane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ułamki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z zastosowaniem obliczania ułamka liczby,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stosować prawa działań w mnożeniu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uzupełniać brakujące liczby w mnożeniu ułamków lub liczb mieszanych, tak aby otrzymać ustalony wynik,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  z zastosowaniem mnożenia ułamków i liczb mieszanych,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pomniejszać liczby mieszane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</w:t>
            </w:r>
            <w:r w:rsidRPr="006E3D4D">
              <w:rPr>
                <w:rFonts w:ascii="Arial" w:hAnsi="Arial" w:cs="Arial"/>
                <w:sz w:val="24"/>
                <w:szCs w:val="24"/>
              </w:rPr>
              <w:t>razy,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uzupełniać brakujące liczby w dzieleniu ułamków (liczb mieszanych) przez liczby naturalne, tak aby otrzymać ustalony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wynik.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porównywać ułamki, stosując dodawanie                       i odejmowanie ułamków               o jednakowych mianownikach,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porównywać sumy (różnice)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uzupełniać brakujące liczby w iloczynie ułamków, tak aby otrzymać ustalony wynik,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uzupełniać brakujące liczby w dzieleniu ułamków lub liczb mieszanych, tak aby otrzymać ustalony wynik.</w:t>
            </w:r>
          </w:p>
        </w:tc>
      </w:tr>
      <w:tr w:rsidR="006E3D4D" w:rsidRPr="006E3D4D" w:rsidTr="006E3D4D">
        <w:trPr>
          <w:trHeight w:val="3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IV. Figury na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płaszczyźnie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rodzaje katów: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wypukły, wklęsły,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jednostki miary kątów: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minuty, sekundy,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własności miar kątów trapezu,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własności miar kątów trapezu równoramiennego.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podać miarę kąta wklęsłego,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boku prostokąta o danym obwodzie i długości drugiego boku,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wskazywać figury o najmniejszym lub największym obwodzie,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boku trójkąta, znając obwód  i długości pozostałych boków,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podstawy (ramienia),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znając obwód i długość ramienia (podstawy) trójkąta równoramiennego,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konstruować trójkąt równoramienny                     o danych długościach podstawy i ramienia,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konstruować trójkąt przystający do danego,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obliczyć brakujące miary kątów w trójkątach z wykorzystaniem miar kątów przyległych,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klasyfikować trójkąty, znając miary ich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iCs/>
                <w:sz w:val="24"/>
                <w:szCs w:val="24"/>
              </w:rPr>
              <w:t>kątów oraz podawać miary kątów, znając nazwy trójkątów,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boku prostokąta przy danym obwodzie i długości drugiego boku,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prostokąty, kwadraty, mając dane: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proste, na których leżą przekątne i jeden wierzchołek,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proste, na których leżą przekątne                             i długość jednej przekątnej,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równoległoboki i romby, mając dane: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proste równoległe, na których leżą boki                             i dwa wierzchołki,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proste, na których leżą przekątne                           i długości przekątnych,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boku równoległoboku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przy danym jego obwodzie i długości drugiego boku,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miary kątów równoległoboku, znając zależności pomiędzy nimi,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długość boku trapezu przy danym obwodzie i długościach pozostałych boków,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miary kątów trapezu równoramiennego (prostokątnego),  znając zależności pomiędzy nimi,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określać zależności między czworokątami.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 xml:space="preserve">• określać wzajemne położenia prostych                        i odcinków na 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płaszczyźnie,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rysować czworokąty                      o danych kątach,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porównywać obwody wielokątów,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z miarami kątów trapezu.</w:t>
            </w:r>
          </w:p>
        </w:tc>
      </w:tr>
      <w:tr w:rsidR="006E3D4D" w:rsidRPr="006E3D4D" w:rsidTr="006E3D4D">
        <w:trPr>
          <w:trHeight w:val="22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V. Ułamki dziesiętne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pojęcie średniej arytmetycznej kilku liczb,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metodą dzielenia licznika przez mianownik,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obliczanie  części liczby naturalnej,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związane                       z porównywaniem ułamków,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porównywać długości (masy) wyrażone                         w różnych jednostkach,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rozwiązywać zadania tekstowe związane                        z różnym sposobem </w:t>
            </w:r>
            <w:r w:rsidRPr="007C2148">
              <w:rPr>
                <w:rFonts w:ascii="Arial" w:hAnsi="Arial" w:cs="Arial"/>
                <w:sz w:val="24"/>
                <w:szCs w:val="24"/>
              </w:rPr>
              <w:lastRenderedPageBreak/>
              <w:t>zapisywania długości              i masy,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                               z zastosowaniem dodawania i odejmowania ułamków dziesiętnych,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                             z zastosowaniem mnożenia ułamków dziesiętnych przez 10, 100, 1000, . . .,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stosować przy zamianie jednostek mnożenie ułamków dziesiętnych przez 10, 100, 1000, . . .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z zastosowaniem mnożenia i dzielenia ułamków dziesiętnych przez 10, 100, 1000. . . 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stosować przy zamianie jednostek mnożenie  i dzielenie ułamków dziesiętnych przez 10, 100, 1000, . . . 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rozwiązywać zadania tekstowe                              z zastosowaniem mnożenia ułamków dziesiętnych przez liczby naturalne,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ułamki z liczb wyrażonych ułamkami dziesiętnymi,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                                                           z zastosowaniem mnożenia ułamków dziesiętnych,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wartości wyrażeń arytmetycznych zawierających mnożenie ułamków dziesiętnych,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rozwiązywać zadania tekstowe                            z zastosowaniem dzielenia ułamków dziesiętnych przez liczby naturalne,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zamieniać ułamki na procenty,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33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VI. Pola figur</w:t>
            </w:r>
          </w:p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iCs/>
                <w:sz w:val="24"/>
                <w:szCs w:val="24"/>
              </w:rPr>
              <w:t>kryteria</w:t>
            </w: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C2148">
              <w:rPr>
                <w:rFonts w:ascii="Arial" w:hAnsi="Arial" w:cs="Arial"/>
                <w:sz w:val="24"/>
                <w:szCs w:val="24"/>
              </w:rPr>
              <w:t>doboru wzoru na obliczanie pola rombu.</w:t>
            </w:r>
          </w:p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bok kwadratu, znając jego pole,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pole kwadratu o danym obwodzie  i odwrotnie,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długość podstawy równoległoboku, znając jego pole i długość wysokości opuszczonej na tę podstawę,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wysokość równoległoboku, znając jego pole i długość podstawy,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pole rombu, znając długość jednej przekątnej i związek między przekątnymi,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rysować trójkąty o danych polach,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pola narysowanych trójkątów: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– prostokątnych,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– rozwartokątnych,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pole trapezu, znając: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obliczać pola figur jako sumy lub różnice pól znanych wielokątów sumę długości </w:t>
            </w:r>
            <w:r w:rsidRPr="007C2148">
              <w:rPr>
                <w:rFonts w:ascii="Arial" w:hAnsi="Arial" w:cs="Arial"/>
                <w:sz w:val="24"/>
                <w:szCs w:val="24"/>
              </w:rPr>
              <w:lastRenderedPageBreak/>
              <w:t>podstaw i wysokość.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pola figur jako sumy lub różnice pól prostokątów,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</w:t>
            </w:r>
            <w:r w:rsidR="007C2148" w:rsidRPr="007C2148">
              <w:rPr>
                <w:rFonts w:ascii="Arial" w:hAnsi="Arial" w:cs="Arial"/>
                <w:sz w:val="24"/>
                <w:szCs w:val="24"/>
              </w:rPr>
              <w:t>adania tekstowe związane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 z polami prostokątów,                                         </w:t>
            </w: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pola figur jako sumy lub różnice pól równoległoboków,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="007C2148">
              <w:rPr>
                <w:rFonts w:ascii="Arial" w:hAnsi="Arial" w:cs="Arial"/>
                <w:sz w:val="24"/>
                <w:szCs w:val="24"/>
              </w:rPr>
              <w:t xml:space="preserve">rysować prostokąt </w:t>
            </w:r>
            <w:r w:rsidRPr="007C2148">
              <w:rPr>
                <w:rFonts w:ascii="Arial" w:hAnsi="Arial" w:cs="Arial"/>
                <w:sz w:val="24"/>
                <w:szCs w:val="24"/>
              </w:rPr>
              <w:t>o polu równym polu narysowanego równoległoboku                           i odwrotnie,</w:t>
            </w:r>
          </w:p>
          <w:p w:rsidR="006E3D4D" w:rsidRPr="006E3D4D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</w:t>
            </w:r>
            <w:r w:rsidR="007C2148" w:rsidRPr="007C2148">
              <w:rPr>
                <w:rFonts w:ascii="Arial" w:hAnsi="Arial" w:cs="Arial"/>
                <w:sz w:val="24"/>
                <w:szCs w:val="24"/>
              </w:rPr>
              <w:t>e związane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 z polami</w:t>
            </w:r>
            <w:r w:rsidR="007C21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4D">
              <w:rPr>
                <w:rFonts w:ascii="Arial" w:hAnsi="Arial" w:cs="Arial"/>
                <w:sz w:val="24"/>
                <w:szCs w:val="24"/>
              </w:rPr>
              <w:t>równoległoboków,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długość przeką</w:t>
            </w:r>
            <w:r w:rsidR="007C2148">
              <w:rPr>
                <w:rFonts w:ascii="Arial" w:hAnsi="Arial" w:cs="Arial"/>
                <w:sz w:val="24"/>
                <w:szCs w:val="24"/>
              </w:rPr>
              <w:t>tnej rombu, znając jego pole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 i długość drugiej                             przekątnej,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pola figur jako sumy lub różnicy pól trójkątów,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</w:t>
            </w:r>
            <w:r w:rsidR="007C2148" w:rsidRPr="007C2148">
              <w:rPr>
                <w:rFonts w:ascii="Arial" w:hAnsi="Arial" w:cs="Arial"/>
                <w:sz w:val="24"/>
                <w:szCs w:val="24"/>
              </w:rPr>
              <w:t xml:space="preserve">wać zadania tekstowe związane </w:t>
            </w:r>
            <w:r w:rsidRPr="007C2148">
              <w:rPr>
                <w:rFonts w:ascii="Arial" w:hAnsi="Arial" w:cs="Arial"/>
                <w:sz w:val="24"/>
                <w:szCs w:val="24"/>
              </w:rPr>
              <w:t>z polami trójkątów,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rysować wielokąty                    o danych polach.</w:t>
            </w:r>
          </w:p>
        </w:tc>
      </w:tr>
      <w:tr w:rsidR="006E3D4D" w:rsidRPr="006E3D4D" w:rsidTr="006E3D4D">
        <w:trPr>
          <w:trHeight w:val="34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VII. Liczby</w:t>
            </w:r>
          </w:p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całkowite</w:t>
            </w:r>
          </w:p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korzystać z </w:t>
            </w:r>
            <w:r w:rsidR="007C2148">
              <w:rPr>
                <w:rFonts w:ascii="Arial" w:hAnsi="Arial" w:cs="Arial"/>
                <w:sz w:val="24"/>
                <w:szCs w:val="24"/>
              </w:rPr>
              <w:t>p</w:t>
            </w:r>
            <w:r w:rsidRPr="007C2148">
              <w:rPr>
                <w:rFonts w:ascii="Arial" w:hAnsi="Arial" w:cs="Arial"/>
                <w:sz w:val="24"/>
                <w:szCs w:val="24"/>
              </w:rPr>
              <w:t>rzemienności i łączności dodawania,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iCs/>
                <w:sz w:val="24"/>
                <w:szCs w:val="24"/>
              </w:rPr>
              <w:t>określać znak sumy,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pomniejszać liczby całkowite,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mnożyć i dzielić liczby całkowite                             o różnych znakach,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ustalać znaki iloczynów i ilorazów.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uzupełniać brakujące składniki w sumie, tak aby uzyskać ustalony wynik,</w:t>
            </w:r>
          </w:p>
          <w:p w:rsidR="006E3D4D" w:rsidRPr="007C2148" w:rsidRDefault="006E3D4D" w:rsidP="007C21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</w:t>
            </w:r>
            <w:r w:rsidR="007C2148" w:rsidRPr="007C2148">
              <w:rPr>
                <w:rFonts w:ascii="Arial" w:hAnsi="Arial" w:cs="Arial"/>
                <w:sz w:val="24"/>
                <w:szCs w:val="24"/>
              </w:rPr>
              <w:t xml:space="preserve"> tekstowe związane </w:t>
            </w:r>
            <w:r w:rsidRPr="007C2148">
              <w:rPr>
                <w:rFonts w:ascii="Arial" w:hAnsi="Arial" w:cs="Arial"/>
                <w:sz w:val="24"/>
                <w:szCs w:val="24"/>
              </w:rPr>
              <w:t>z dodawaniem liczb całkowitych.</w:t>
            </w:r>
          </w:p>
        </w:tc>
      </w:tr>
      <w:tr w:rsidR="006E3D4D" w:rsidRPr="006E3D4D" w:rsidTr="006E3D4D">
        <w:trPr>
          <w:trHeight w:val="40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VIII. Graniastosłupy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wzór na obliczanie pola powierzchni graniastosłupa prostego.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związek pomiędzy jednostkami metrycznymi ,                      a jednostkami objętości.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przedstawiać rzuty  prostopadłościanów na płaszczyznę,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rysować rzuty równoległe graniastosłupów,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projektować siatki graniastosłupów                     w skali,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wskazywać na siatce ściany prostopadłe                             i równoległe,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                            z zastosowaniem pól powierzchni graniastosłupów prostych,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zamieniać jednostki objętości,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stosować zamianę jednostek objętości                             w zadaniach tekstowych,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z objętością prostopadłościanów,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- opis podstawy lub jej rysunek i wysokość bryły,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rozwiązywać zadania tekstowe związane                          z objętością graniastosłupów prostych.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7C2148">
              <w:rPr>
                <w:rFonts w:ascii="Arial" w:hAnsi="Arial" w:cs="Arial"/>
                <w:sz w:val="24"/>
                <w:szCs w:val="24"/>
              </w:rPr>
              <w:t>obliczać długość krawędzi sześcianu, znając sumę wszystkich krawędzi,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="007C2148">
              <w:rPr>
                <w:rFonts w:ascii="Arial" w:hAnsi="Arial" w:cs="Arial"/>
                <w:sz w:val="24"/>
                <w:szCs w:val="24"/>
              </w:rPr>
              <w:t xml:space="preserve">rozwiązywać zadania </w:t>
            </w:r>
            <w:r w:rsidRPr="007C2148">
              <w:rPr>
                <w:rFonts w:ascii="Arial" w:hAnsi="Arial" w:cs="Arial"/>
                <w:sz w:val="24"/>
                <w:szCs w:val="24"/>
              </w:rPr>
              <w:t>z treścią dotyczące długości kr</w:t>
            </w:r>
            <w:r w:rsidR="007C2148">
              <w:rPr>
                <w:rFonts w:ascii="Arial" w:hAnsi="Arial" w:cs="Arial"/>
                <w:sz w:val="24"/>
                <w:szCs w:val="24"/>
              </w:rPr>
              <w:t>awędzi prostopadłościanów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 i sześcianów,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obliczać długość krawędzi sześcianu, znając jego objętość,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• obliczać objętości graniastosłu</w:t>
            </w:r>
            <w:r w:rsidR="007C2148">
              <w:rPr>
                <w:rFonts w:ascii="Arial" w:hAnsi="Arial" w:cs="Arial"/>
                <w:sz w:val="24"/>
                <w:szCs w:val="24"/>
              </w:rPr>
              <w:t>pów prostych</w:t>
            </w:r>
            <w:r w:rsidRPr="007C2148">
              <w:rPr>
                <w:rFonts w:ascii="Arial" w:hAnsi="Arial" w:cs="Arial"/>
                <w:sz w:val="24"/>
                <w:szCs w:val="24"/>
              </w:rPr>
              <w:t xml:space="preserve">   o podanych siatkach.</w:t>
            </w:r>
          </w:p>
        </w:tc>
      </w:tr>
    </w:tbl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3D4D">
        <w:rPr>
          <w:rFonts w:ascii="Arial" w:hAnsi="Arial" w:cs="Arial"/>
          <w:b/>
          <w:sz w:val="24"/>
          <w:szCs w:val="24"/>
          <w:u w:val="single"/>
        </w:rPr>
        <w:t>Wymagania  na ocenę bardzo dobrą (5)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obejmują wiadomości i umiejętności złożone,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o wyższym stopniu trudności, wykorzystywane do rozwiązywania zadań problemowych.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Uczeń (oprócz spełnienia wymagań na ocenę dopuszczającą, dostateczną, dobrą):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858"/>
        <w:gridCol w:w="2410"/>
        <w:gridCol w:w="2126"/>
        <w:gridCol w:w="6520"/>
      </w:tblGrid>
      <w:tr w:rsidR="006E3D4D" w:rsidRPr="006E3D4D" w:rsidTr="006E3D4D">
        <w:trPr>
          <w:trHeight w:val="355"/>
        </w:trPr>
        <w:tc>
          <w:tcPr>
            <w:tcW w:w="2537" w:type="dxa"/>
            <w:vMerge w:val="restart"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Dział programowy</w:t>
            </w:r>
          </w:p>
        </w:tc>
        <w:tc>
          <w:tcPr>
            <w:tcW w:w="12914" w:type="dxa"/>
            <w:gridSpan w:val="4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CELE </w:t>
            </w:r>
            <w:smartTag w:uri="urn:schemas-microsoft-com:office:smarttags" w:element="PersonName">
              <w:r w:rsidRPr="006E3D4D">
                <w:rPr>
                  <w:rFonts w:ascii="Arial" w:hAnsi="Arial" w:cs="Arial"/>
                  <w:sz w:val="24"/>
                  <w:szCs w:val="24"/>
                </w:rPr>
                <w:t>KS</w:t>
              </w:r>
            </w:smartTag>
            <w:r w:rsidRPr="006E3D4D">
              <w:rPr>
                <w:rFonts w:ascii="Arial" w:hAnsi="Arial" w:cs="Arial"/>
                <w:sz w:val="24"/>
                <w:szCs w:val="24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6E3D4D" w:rsidRPr="006E3D4D" w:rsidTr="006E3D4D">
        <w:trPr>
          <w:trHeight w:val="1527"/>
        </w:trPr>
        <w:tc>
          <w:tcPr>
            <w:tcW w:w="2537" w:type="dxa"/>
            <w:vMerge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A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ZNA: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B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ROZUMIE: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C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UMIE: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KATEGORIA D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UCZEŃ UMIE:</w:t>
            </w:r>
          </w:p>
        </w:tc>
      </w:tr>
      <w:tr w:rsidR="006E3D4D" w:rsidRPr="006E3D4D" w:rsidTr="006E3D4D">
        <w:trPr>
          <w:trHeight w:val="540"/>
        </w:trPr>
        <w:tc>
          <w:tcPr>
            <w:tcW w:w="25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I. Liczby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działania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tworzyć liczby przez dopisywanie cyfr do danej liczby na początku i na końcu oraz  porównywać utworzoną liczbę z </w:t>
            </w: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daną,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nietypowe zadania tekstowe wielodziałaniowe,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stosować poznane metody szybkiego liczenia w życiu codziennym,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proponować własne metody szybkiego liczenia,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planować zakupy stosownie do posiadanych środków,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odtwarzać brakujące cyfry  w działaniach pisemnych,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rozwiązywać zadania tekstowe z zastosowaniem działań pisemnych,                            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odtwarzać brakujące cyfry  w działaniach pisemnych,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wstawiać nawiasy tak, by otrzymywać żądane wyniki,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stosować zasady dotyczące kolejności wykonywania działań,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dotyczące porównań różnicowych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ilorazowych,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działań pamięciowych                     i pisemnych.</w:t>
            </w:r>
          </w:p>
        </w:tc>
      </w:tr>
      <w:tr w:rsidR="006E3D4D" w:rsidRPr="006E3D4D" w:rsidTr="006E3D4D">
        <w:trPr>
          <w:trHeight w:val="273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II. Własności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liczb naturalnych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cechy podzielności np. przez 4, 6, 15,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>• regułę obliczania lat przestępnych.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rozpoznawać liczby podzielne przez 6, 12, 15 itp.,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z cechami podzielności,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rozkładać na czynniki pierwsze liczby zapisane                    w postaci iloczynu.</w:t>
            </w:r>
          </w:p>
        </w:tc>
      </w:tr>
      <w:tr w:rsidR="006E3D4D" w:rsidRPr="006E3D4D" w:rsidTr="006E3D4D">
        <w:trPr>
          <w:trHeight w:val="37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III.  Ułamki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zwykłe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odczytywać zaznaczone ułamki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  z ułamkami zwykłymi,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z pojęciem ułamka jako ilorazu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   z rozszerzaniem                          i skracaniem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porównywania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porównywania dopełnień ułamków do całości,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znajdować liczby wymierne dodatnie leżące między dwiema danymi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dodawania i odejmowania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mnożenia ułamków zwykłych i liczb mieszanych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porównywać iloczyny ułamków zwykłych,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mnożenia ułamków zwykłych  i liczb mieszanych,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dzielenia ułamków zwykłych  i liczb mieszanych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dzielenia ułamków zwykłych  i liczb mieszanych.</w:t>
            </w:r>
          </w:p>
        </w:tc>
      </w:tr>
      <w:tr w:rsidR="006E3D4D" w:rsidRPr="006E3D4D" w:rsidTr="006E3D4D">
        <w:trPr>
          <w:trHeight w:val="3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IV. Figury na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płaszczyźnie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z prostopadłością                                 i równoległością prostych,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z zegarem,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miary kątów przyległych, wierzchołkowych, odpowiadających i katów utworzonych przez trzy proste na podstawie rysunku lub treści zadania,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z kątami,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dzielić wielokąty na części spełniające podane warunki,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obliczać liczbę przekątnych </w:t>
            </w: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6E3D4D">
              <w:rPr>
                <w:rFonts w:ascii="Arial" w:hAnsi="Arial" w:cs="Arial"/>
                <w:sz w:val="24"/>
                <w:szCs w:val="24"/>
              </w:rPr>
              <w:t>-kątów 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       z wielokątami,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  z trójkątami,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z miarami kątów                           w  trójkątach,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prostokąty, kwadraty,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mając dane: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długości przekątnych,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brakujące miary kątów                                           w równoległobokach,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z miarami kątów                          w równoległobokach                   i trójkątach,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z miarami kątów trapezu, trójkąta i czworokąta,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rysować czworokąty spełniające podane warunki.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6E3D4D">
        <w:trPr>
          <w:trHeight w:val="22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V. Ułamki dziesiętne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zapisywać i odczytywać ułamki dziesiętne z dużą liczbą miejsc po przecinku,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przedstawiać ułamki dziesiętne na osi liczbowej,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oceniać poprawność porównania ułamków dziesiętnych, nie znając ich wszystkich cyfr,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     z porównywaniem ułamków,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z różnym sposobem zapisywania długości                  i masy,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zastosowaniem dodawania i odejmowania ułamków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wstawiać znaki „+” i „–” w wyrażeniach arytmetycznych, tak aby otrzymać ustalony wynik,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mnożenia i dzielenia ułamków dziesiętnych przez 10, 100, 1000, . . .,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 rozwiązywać zadania tekstowe z zastosowaniem mnożenia ułamków dziesiętnych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mnożenia ułamków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dzielenia ułamków dziesiętnych przez liczby naturalne,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                z szacowaniem,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z działaniami na ułamkach zwykłych                      i dziesiętnych,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określać procentowo zacieniowane części figur,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    z procentami.</w:t>
            </w:r>
          </w:p>
        </w:tc>
      </w:tr>
      <w:tr w:rsidR="006E3D4D" w:rsidRPr="006E3D4D" w:rsidTr="006E3D4D">
        <w:trPr>
          <w:trHeight w:val="33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lastRenderedPageBreak/>
              <w:t>VI. Pola figur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wysokość trójkąta, znając długość podstawy i pole trójkąta,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długość podstawy trójkąta, znając wysokość i pole trójkąta,</w:t>
            </w:r>
          </w:p>
          <w:p w:rsidR="006E3D4D" w:rsidRPr="006E3D4D" w:rsidRDefault="006E3D4D" w:rsidP="006E3D4D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wysokość trapezu, znając jego pole  i długości podstaw (lub ich sumę).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z polami prostokątów                  w skali,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obliczać wysokość równoległoboku, znając długości dwóch boków                       i drugiej wysokości,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równoległoboki                  o danych polach,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prostokąty                                                                                          o polu równym polu narysowanego trójkąta                  i odwrotnie,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dzielić trójkąty na części                   o równych polach,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z polami wielokątów.</w:t>
            </w:r>
          </w:p>
        </w:tc>
      </w:tr>
      <w:tr w:rsidR="006E3D4D" w:rsidRPr="006E3D4D" w:rsidTr="006E3D4D">
        <w:trPr>
          <w:trHeight w:val="34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VII. Liczby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całkowite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związane z obliczaniem czasu lokalnego,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           z odejmowaniem liczb całkowitych,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średnie arytmetyczne kilku liczb całkowitych.</w:t>
            </w:r>
          </w:p>
        </w:tc>
      </w:tr>
      <w:tr w:rsidR="006E3D4D" w:rsidRPr="006E3D4D" w:rsidTr="006E3D4D">
        <w:trPr>
          <w:trHeight w:val="40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VIII. Graniastosłupy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rysować wszystkie ściany graniastosłupa trójkątnego, mając dwie                          z nich,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pól powierzchni graniastosłupów prostych,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podawać liczbę sześcianów jednostkowych, z których składa się bryła na podstawie jej widoków                                       z różnych stron,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stosować zamianę jednostek objętości                     w zadaniach tekstowych,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nietypowe zadania tekstowe związane z objętością prostopadłościanów,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         z objętością graniastosłupów prostych.</w:t>
            </w:r>
          </w:p>
        </w:tc>
      </w:tr>
    </w:tbl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6E3D4D">
        <w:rPr>
          <w:rFonts w:ascii="Arial" w:hAnsi="Arial" w:cs="Arial"/>
          <w:b/>
          <w:sz w:val="24"/>
          <w:szCs w:val="24"/>
        </w:rPr>
        <w:t xml:space="preserve">\Wymagania  na ocenę celującą (6). </w:t>
      </w:r>
      <w:r w:rsidRPr="006E3D4D">
        <w:rPr>
          <w:rFonts w:ascii="Arial" w:hAnsi="Arial" w:cs="Arial"/>
          <w:sz w:val="24"/>
          <w:szCs w:val="24"/>
        </w:rPr>
        <w:t xml:space="preserve">( stosowanie znanych </w:t>
      </w:r>
      <w:r>
        <w:rPr>
          <w:rFonts w:ascii="Arial" w:hAnsi="Arial" w:cs="Arial"/>
          <w:sz w:val="24"/>
          <w:szCs w:val="24"/>
        </w:rPr>
        <w:t>wiadomości i umiejętności</w:t>
      </w:r>
      <w:r w:rsidRPr="006E3D4D">
        <w:rPr>
          <w:rFonts w:ascii="Arial" w:hAnsi="Arial" w:cs="Arial"/>
          <w:sz w:val="24"/>
          <w:szCs w:val="24"/>
        </w:rPr>
        <w:t xml:space="preserve"> w sytuacjach trudnych, nietypowych, złożonych)</w:t>
      </w: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b/>
          <w:sz w:val="24"/>
          <w:szCs w:val="24"/>
        </w:rPr>
      </w:pPr>
    </w:p>
    <w:p w:rsidR="006E3D4D" w:rsidRPr="006E3D4D" w:rsidRDefault="006E3D4D" w:rsidP="006E3D4D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  <w:r w:rsidRPr="006E3D4D">
        <w:rPr>
          <w:rFonts w:ascii="Arial" w:hAnsi="Arial" w:cs="Arial"/>
          <w:sz w:val="24"/>
          <w:szCs w:val="24"/>
        </w:rPr>
        <w:t>Uczeń (oprócz spełnienia wymagań na ocenę dopuszczającą, dostateczną, dobrą, bardzo dobrą):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1858"/>
        <w:gridCol w:w="2410"/>
        <w:gridCol w:w="1984"/>
        <w:gridCol w:w="6521"/>
      </w:tblGrid>
      <w:tr w:rsidR="006E3D4D" w:rsidRPr="006E3D4D" w:rsidTr="006E3D4D">
        <w:trPr>
          <w:trHeight w:val="355"/>
        </w:trPr>
        <w:tc>
          <w:tcPr>
            <w:tcW w:w="2537" w:type="dxa"/>
            <w:vMerge w:val="restart"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Dział programowy</w:t>
            </w:r>
          </w:p>
        </w:tc>
        <w:tc>
          <w:tcPr>
            <w:tcW w:w="12773" w:type="dxa"/>
            <w:gridSpan w:val="4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CELE </w:t>
            </w:r>
            <w:smartTag w:uri="urn:schemas-microsoft-com:office:smarttags" w:element="PersonName">
              <w:r w:rsidRPr="006E3D4D">
                <w:rPr>
                  <w:rFonts w:ascii="Arial" w:hAnsi="Arial" w:cs="Arial"/>
                  <w:sz w:val="24"/>
                  <w:szCs w:val="24"/>
                </w:rPr>
                <w:t>KS</w:t>
              </w:r>
            </w:smartTag>
            <w:r w:rsidRPr="006E3D4D">
              <w:rPr>
                <w:rFonts w:ascii="Arial" w:hAnsi="Arial" w:cs="Arial"/>
                <w:sz w:val="24"/>
                <w:szCs w:val="24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6E3D4D" w:rsidRPr="006E3D4D" w:rsidTr="007C2148">
        <w:trPr>
          <w:trHeight w:val="468"/>
        </w:trPr>
        <w:tc>
          <w:tcPr>
            <w:tcW w:w="2537" w:type="dxa"/>
            <w:vMerge/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A</w:t>
            </w:r>
          </w:p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ZNA: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B</w:t>
            </w:r>
          </w:p>
          <w:p w:rsidR="006E3D4D" w:rsidRPr="006E3D4D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ROZUMIE: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C</w:t>
            </w:r>
          </w:p>
          <w:p w:rsidR="006E3D4D" w:rsidRPr="006E3D4D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UMIE: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E3D4D" w:rsidRPr="007C2148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KATEGORIA D</w:t>
            </w:r>
          </w:p>
          <w:p w:rsidR="006E3D4D" w:rsidRPr="006E3D4D" w:rsidRDefault="006E3D4D" w:rsidP="007C2148">
            <w:pPr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7C2148">
              <w:rPr>
                <w:rFonts w:ascii="Arial" w:hAnsi="Arial" w:cs="Arial"/>
                <w:sz w:val="24"/>
                <w:szCs w:val="24"/>
              </w:rPr>
              <w:t>UCZEŃ UMIE:</w:t>
            </w:r>
          </w:p>
        </w:tc>
      </w:tr>
      <w:tr w:rsidR="006E3D4D" w:rsidRPr="006E3D4D" w:rsidTr="007C2148">
        <w:trPr>
          <w:trHeight w:val="540"/>
        </w:trPr>
        <w:tc>
          <w:tcPr>
            <w:tcW w:w="2537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I. Liczby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działania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dotyczące porównań różnicowych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 ilorazowych,</w:t>
            </w:r>
          </w:p>
          <w:p w:rsidR="006E3D4D" w:rsidRPr="006E3D4D" w:rsidRDefault="006E3D4D" w:rsidP="007C2148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zastosowa</w:t>
            </w:r>
            <w:r w:rsidR="007C2148">
              <w:rPr>
                <w:rFonts w:ascii="Arial" w:hAnsi="Arial" w:cs="Arial"/>
                <w:sz w:val="24"/>
                <w:szCs w:val="24"/>
              </w:rPr>
              <w:t>niem działań pamięciowych</w:t>
            </w:r>
            <w:r w:rsidRPr="006E3D4D">
              <w:rPr>
                <w:rFonts w:ascii="Arial" w:hAnsi="Arial" w:cs="Arial"/>
                <w:sz w:val="24"/>
                <w:szCs w:val="24"/>
              </w:rPr>
              <w:t xml:space="preserve"> i pisemnych.</w:t>
            </w:r>
          </w:p>
        </w:tc>
      </w:tr>
      <w:tr w:rsidR="006E3D4D" w:rsidRPr="006E3D4D" w:rsidTr="007C2148">
        <w:trPr>
          <w:trHeight w:val="273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II. Własności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 xml:space="preserve"> liczb naturalnych 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znajdować NWW trzech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 wykorzystaniem NWW,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                                    z wykorzystaniem NWW trzech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znajdować NWD trzech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znajdować liczbę, gdy dana jest suma jej dzielników oraz jeden                                      z nich,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     z dzielnikami liczb naturalnych,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wykorzystaniem NWD trzech liczb naturalnych.</w:t>
            </w:r>
          </w:p>
        </w:tc>
      </w:tr>
      <w:tr w:rsidR="006E3D4D" w:rsidRPr="006E3D4D" w:rsidTr="007C2148">
        <w:trPr>
          <w:trHeight w:val="37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III.  Ułamki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zwykłe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 zastosowaniem obliczania ułamka liczby.</w:t>
            </w:r>
          </w:p>
        </w:tc>
      </w:tr>
      <w:tr w:rsidR="006E3D4D" w:rsidRPr="006E3D4D" w:rsidTr="007C2148">
        <w:trPr>
          <w:trHeight w:val="3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IV. Figury na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płaszczyźnie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położenie na płaszczyźnie punktów będących wierzchołkami trójkąta,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konstruować wielokąty przystające do danych,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stwierdzać możliwość zbudowania trójkąta                  o danych długościach boków,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sumy miar kątów wielokątów,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  z prostokątami, kwadratami                                    i wielokątami,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prostokąty, kwadraty,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mając dane: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jeden bok i jedną przekątną,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– jeden wierzchołek                     i punkt przecięcia przekątnych,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rozwiązywać zadania tekstowe związane                    z równoległobokami                         i rombami,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rysować równoległoboki                  i romby, mając dany jeden bok i jedną przekątną,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            z obwodami trapezów                          i trójkątów.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4D" w:rsidRPr="006E3D4D" w:rsidTr="007C2148">
        <w:trPr>
          <w:trHeight w:val="22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V. Ułamki dziesiętne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wpisywać brakujące liczby                                       w nierównościach,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związane z rozwinięciami nieskończonymi                        i okresowymi ułamków.</w:t>
            </w:r>
          </w:p>
        </w:tc>
      </w:tr>
      <w:tr w:rsidR="006E3D4D" w:rsidRPr="006E3D4D" w:rsidTr="007C2148">
        <w:trPr>
          <w:trHeight w:val="33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VI. Pola figur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dzielić linią prostą figury złożone                            z prostokątów na dwie części o równych polach,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rozwiązywać zadania tekstowe związane                       z polami rombów.</w:t>
            </w:r>
          </w:p>
        </w:tc>
      </w:tr>
      <w:tr w:rsidR="006E3D4D" w:rsidRPr="006E3D4D" w:rsidTr="007C2148">
        <w:trPr>
          <w:trHeight w:val="34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VII. Liczby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całkowite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iCs/>
                <w:sz w:val="24"/>
                <w:szCs w:val="24"/>
              </w:rPr>
              <w:t xml:space="preserve">• </w:t>
            </w:r>
            <w:r w:rsidRPr="006E3D4D">
              <w:rPr>
                <w:rFonts w:ascii="Arial" w:hAnsi="Arial" w:cs="Arial"/>
                <w:sz w:val="24"/>
                <w:szCs w:val="24"/>
              </w:rPr>
              <w:t>ustalać znaki wyrażeń arytmetycznych.</w:t>
            </w:r>
          </w:p>
        </w:tc>
      </w:tr>
      <w:tr w:rsidR="006E3D4D" w:rsidRPr="006E3D4D" w:rsidTr="007C2148">
        <w:trPr>
          <w:trHeight w:val="40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VIII. Graniastosłupy</w:t>
            </w:r>
          </w:p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rozpoznawać siatki graniastosłupów,</w:t>
            </w:r>
          </w:p>
          <w:p w:rsidR="006E3D4D" w:rsidRPr="006E3D4D" w:rsidRDefault="006E3D4D" w:rsidP="006E3D4D">
            <w:pPr>
              <w:pStyle w:val="Akapitzlist"/>
              <w:spacing w:after="280" w:line="276" w:lineRule="auto"/>
              <w:rPr>
                <w:rFonts w:ascii="Arial" w:hAnsi="Arial" w:cs="Arial"/>
                <w:sz w:val="24"/>
                <w:szCs w:val="24"/>
              </w:rPr>
            </w:pPr>
            <w:r w:rsidRPr="006E3D4D">
              <w:rPr>
                <w:rFonts w:ascii="Arial" w:hAnsi="Arial" w:cs="Arial"/>
                <w:sz w:val="24"/>
                <w:szCs w:val="24"/>
              </w:rPr>
              <w:t>• obliczać pola powierzchni graniastosłupów złożonych  z sześcianów.</w:t>
            </w:r>
          </w:p>
        </w:tc>
      </w:tr>
    </w:tbl>
    <w:p w:rsidR="006E3D4D" w:rsidRPr="006E3D4D" w:rsidRDefault="006E3D4D" w:rsidP="006E3D4D">
      <w:pPr>
        <w:pStyle w:val="Akapitzlist"/>
        <w:spacing w:after="280"/>
        <w:rPr>
          <w:rFonts w:ascii="Arial" w:hAnsi="Arial" w:cs="Arial"/>
          <w:sz w:val="24"/>
          <w:szCs w:val="24"/>
        </w:rPr>
      </w:pPr>
    </w:p>
    <w:p w:rsidR="00165919" w:rsidRPr="000B6074" w:rsidRDefault="00165919" w:rsidP="000B6074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</w:p>
    <w:p w:rsidR="0057063B" w:rsidRPr="000B6074" w:rsidRDefault="0057063B" w:rsidP="000B607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7063B" w:rsidRPr="000B6074" w:rsidSect="00165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A790D04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2"/>
    <w:rsid w:val="000B6074"/>
    <w:rsid w:val="000D00D0"/>
    <w:rsid w:val="00125781"/>
    <w:rsid w:val="00154504"/>
    <w:rsid w:val="00165919"/>
    <w:rsid w:val="00177722"/>
    <w:rsid w:val="001D49B8"/>
    <w:rsid w:val="002F4F0F"/>
    <w:rsid w:val="003B3656"/>
    <w:rsid w:val="003E6C85"/>
    <w:rsid w:val="004043E2"/>
    <w:rsid w:val="0055714A"/>
    <w:rsid w:val="0057063B"/>
    <w:rsid w:val="005E0414"/>
    <w:rsid w:val="00692262"/>
    <w:rsid w:val="006E3D4D"/>
    <w:rsid w:val="006F0432"/>
    <w:rsid w:val="007C2148"/>
    <w:rsid w:val="008007AA"/>
    <w:rsid w:val="009C6FBD"/>
    <w:rsid w:val="00A53D36"/>
    <w:rsid w:val="00AE1C8B"/>
    <w:rsid w:val="00C8048D"/>
    <w:rsid w:val="00CF44A5"/>
    <w:rsid w:val="00D358FA"/>
    <w:rsid w:val="00D602ED"/>
    <w:rsid w:val="00E339FF"/>
    <w:rsid w:val="00E92AFB"/>
    <w:rsid w:val="00E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1EF732-79FE-43B4-94B1-C791889C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591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1">
    <w:name w:val="heading 1"/>
    <w:basedOn w:val="Normalny"/>
    <w:next w:val="Tekstpodstawowy"/>
    <w:link w:val="Nagwek1Znak"/>
    <w:qFormat/>
    <w:rsid w:val="00165919"/>
    <w:pPr>
      <w:widowControl/>
      <w:numPr>
        <w:numId w:val="1"/>
      </w:numPr>
      <w:suppressAutoHyphens/>
      <w:autoSpaceDE/>
      <w:autoSpaceDN/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65919"/>
    <w:pPr>
      <w:widowControl/>
      <w:numPr>
        <w:ilvl w:val="1"/>
        <w:numId w:val="1"/>
      </w:numPr>
      <w:suppressAutoHyphens/>
      <w:autoSpaceDE/>
      <w:autoSpaceDN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6591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91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16591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91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rsid w:val="001D49B8"/>
    <w:pPr>
      <w:ind w:left="720"/>
      <w:contextualSpacing/>
    </w:pPr>
  </w:style>
  <w:style w:type="paragraph" w:styleId="Bezodstpw">
    <w:name w:val="No Spacing"/>
    <w:uiPriority w:val="1"/>
    <w:qFormat/>
    <w:rsid w:val="006E3D4D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3D4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E3D4D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3D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D4D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7595</Words>
  <Characters>45574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Ania</cp:lastModifiedBy>
  <cp:revision>3</cp:revision>
  <dcterms:created xsi:type="dcterms:W3CDTF">2023-09-26T17:51:00Z</dcterms:created>
  <dcterms:modified xsi:type="dcterms:W3CDTF">2023-09-26T17:51:00Z</dcterms:modified>
</cp:coreProperties>
</file>