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DB" w:rsidRPr="003B21DB" w:rsidRDefault="003B21DB" w:rsidP="003B21D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Swis721BlkCnEU-Italic" w:hAnsi="Arial" w:cs="Arial"/>
          <w:b/>
          <w:bCs/>
          <w:color w:val="000000"/>
          <w:sz w:val="32"/>
          <w:szCs w:val="32"/>
        </w:rPr>
      </w:pPr>
      <w:r w:rsidRPr="003B21DB"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 xml:space="preserve">SZCZEGÓŁOWE WARUNKI I SPOSOBY OCENIANIA Z BIOLOGII </w:t>
      </w:r>
    </w:p>
    <w:p w:rsidR="003B21DB" w:rsidRPr="003B21DB" w:rsidRDefault="003B21DB" w:rsidP="003B21D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Swis721BlkCnEU-Italic" w:hAnsi="Arial" w:cs="Arial"/>
          <w:b/>
          <w:bCs/>
          <w:color w:val="000000"/>
          <w:sz w:val="32"/>
          <w:szCs w:val="32"/>
        </w:rPr>
      </w:pPr>
      <w:r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>W KLASIE 6a</w:t>
      </w:r>
      <w:r w:rsidRPr="003B21DB"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 xml:space="preserve"> SZKOŁY PODSTAWOWEJ</w:t>
      </w:r>
    </w:p>
    <w:p w:rsidR="003B21DB" w:rsidRPr="003B21DB" w:rsidRDefault="003B21DB" w:rsidP="003B21D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Swis721BlkCnEU-Italic" w:hAnsi="Arial" w:cs="Arial"/>
          <w:b/>
          <w:bCs/>
          <w:color w:val="000000"/>
          <w:sz w:val="32"/>
          <w:szCs w:val="32"/>
        </w:rPr>
      </w:pPr>
      <w:r w:rsidRPr="003B21DB"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>ZESPÓŁ SZKÓŁ W PRZEWROTNEM</w:t>
      </w:r>
    </w:p>
    <w:p w:rsidR="003B21DB" w:rsidRPr="003B21DB" w:rsidRDefault="003B21DB" w:rsidP="003B21D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Swis721BlkCnEU-Italic" w:hAnsi="Arial" w:cs="Arial"/>
          <w:b/>
          <w:bCs/>
          <w:color w:val="000000"/>
          <w:sz w:val="32"/>
          <w:szCs w:val="32"/>
        </w:rPr>
      </w:pPr>
      <w:r w:rsidRPr="003B21DB"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>Nauczyciel: Lucyna Pruchnik</w:t>
      </w:r>
    </w:p>
    <w:p w:rsidR="003B21DB" w:rsidRPr="003B21DB" w:rsidRDefault="003B21DB" w:rsidP="003B21DB">
      <w:pPr>
        <w:widowControl w:val="0"/>
        <w:autoSpaceDE w:val="0"/>
        <w:autoSpaceDN w:val="0"/>
        <w:spacing w:after="0" w:line="240" w:lineRule="auto"/>
        <w:jc w:val="center"/>
        <w:rPr>
          <w:rFonts w:ascii="Swis721BlkCnEU-Italic" w:eastAsia="Swis721BlkCnEU-Italic" w:hAnsi="Swis721BlkCnEU-Italic" w:cs="Swis721BlkCnEU-Italic"/>
          <w:b/>
          <w:bCs/>
          <w:color w:val="000000"/>
          <w:sz w:val="15"/>
          <w:szCs w:val="15"/>
        </w:rPr>
      </w:pPr>
    </w:p>
    <w:p w:rsidR="003B21DB" w:rsidRPr="003B21DB" w:rsidRDefault="003B21DB" w:rsidP="003B21DB">
      <w:pPr>
        <w:widowControl w:val="0"/>
        <w:autoSpaceDE w:val="0"/>
        <w:autoSpaceDN w:val="0"/>
        <w:spacing w:after="0" w:line="240" w:lineRule="auto"/>
        <w:ind w:left="72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3B21DB">
        <w:rPr>
          <w:rFonts w:ascii="Swis721BlkCnEU-Italic" w:eastAsia="Swis721BlkCnEU-Italic" w:hAnsi="Swis721BlkCnEU-Italic" w:cs="Swis721BlkCnEU-Italic"/>
          <w:sz w:val="24"/>
          <w:szCs w:val="24"/>
        </w:rPr>
        <w:t>1.      Ocenianiu podlegać będą:</w:t>
      </w:r>
    </w:p>
    <w:p w:rsidR="003B21DB" w:rsidRPr="003B21DB" w:rsidRDefault="003B21DB" w:rsidP="003B21DB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3B21DB">
        <w:rPr>
          <w:rFonts w:ascii="Swis721BlkCnEU-Italic" w:eastAsia="Swis721BlkCnEU-Italic" w:hAnsi="Swis721BlkCnEU-Italic" w:cs="Swis721BlkCnEU-Italic"/>
          <w:sz w:val="24"/>
          <w:szCs w:val="24"/>
        </w:rPr>
        <w:t>-         wypowiedzi ustne</w:t>
      </w:r>
    </w:p>
    <w:p w:rsidR="003B21DB" w:rsidRPr="003B21DB" w:rsidRDefault="003B21DB" w:rsidP="003B21DB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3B21DB">
        <w:rPr>
          <w:rFonts w:ascii="Swis721BlkCnEU-Italic" w:eastAsia="Swis721BlkCnEU-Italic" w:hAnsi="Swis721BlkCnEU-Italic" w:cs="Swis721BlkCnEU-Italic"/>
          <w:sz w:val="24"/>
          <w:szCs w:val="24"/>
        </w:rPr>
        <w:t>-         sprawdziany pisemne</w:t>
      </w:r>
    </w:p>
    <w:p w:rsidR="003B21DB" w:rsidRPr="003B21DB" w:rsidRDefault="003B21DB" w:rsidP="003B21DB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3B21DB">
        <w:rPr>
          <w:rFonts w:ascii="Swis721BlkCnEU-Italic" w:eastAsia="Swis721BlkCnEU-Italic" w:hAnsi="Swis721BlkCnEU-Italic" w:cs="Swis721BlkCnEU-Italic"/>
          <w:sz w:val="24"/>
          <w:szCs w:val="24"/>
        </w:rPr>
        <w:t>-         kartkówki</w:t>
      </w:r>
    </w:p>
    <w:p w:rsidR="003B21DB" w:rsidRPr="003B21DB" w:rsidRDefault="003B21DB" w:rsidP="003B21DB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3B21DB">
        <w:rPr>
          <w:rFonts w:ascii="Swis721BlkCnEU-Italic" w:eastAsia="Swis721BlkCnEU-Italic" w:hAnsi="Swis721BlkCnEU-Italic" w:cs="Swis721BlkCnEU-Italic"/>
          <w:sz w:val="24"/>
          <w:szCs w:val="24"/>
        </w:rPr>
        <w:t>-         prace domowe, zadania, referaty</w:t>
      </w:r>
    </w:p>
    <w:p w:rsidR="003B21DB" w:rsidRPr="003B21DB" w:rsidRDefault="003B21DB" w:rsidP="003B21DB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3B21DB">
        <w:rPr>
          <w:rFonts w:ascii="Swis721BlkCnEU-Italic" w:eastAsia="Swis721BlkCnEU-Italic" w:hAnsi="Swis721BlkCnEU-Italic" w:cs="Swis721BlkCnEU-Italic"/>
          <w:sz w:val="24"/>
          <w:szCs w:val="24"/>
        </w:rPr>
        <w:t>-         aktywność na lekcji, przygotowanie do lekcji</w:t>
      </w:r>
    </w:p>
    <w:p w:rsidR="003B21DB" w:rsidRPr="003B21DB" w:rsidRDefault="003B21DB" w:rsidP="003B21DB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3B21DB">
        <w:rPr>
          <w:rFonts w:ascii="Swis721BlkCnEU-Italic" w:eastAsia="Swis721BlkCnEU-Italic" w:hAnsi="Swis721BlkCnEU-Italic" w:cs="Swis721BlkCnEU-Italic"/>
          <w:sz w:val="24"/>
          <w:szCs w:val="24"/>
        </w:rPr>
        <w:t>-         prace dodatkowe</w:t>
      </w:r>
    </w:p>
    <w:p w:rsidR="003B21DB" w:rsidRPr="003B21DB" w:rsidRDefault="003B21DB" w:rsidP="003B21DB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3B21DB">
        <w:rPr>
          <w:rFonts w:ascii="Swis721BlkCnEU-Italic" w:eastAsia="Swis721BlkCnEU-Italic" w:hAnsi="Swis721BlkCnEU-Italic" w:cs="Swis721BlkCnEU-Italic"/>
          <w:sz w:val="24"/>
          <w:szCs w:val="24"/>
        </w:rPr>
        <w:t>-         udział w konkursach</w:t>
      </w:r>
    </w:p>
    <w:p w:rsidR="003B21DB" w:rsidRPr="003B21DB" w:rsidRDefault="003B21DB" w:rsidP="003B21DB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3B21DB">
        <w:rPr>
          <w:rFonts w:ascii="Swis721BlkCnEU-Italic" w:eastAsia="Swis721BlkCnEU-Italic" w:hAnsi="Swis721BlkCnEU-Italic" w:cs="Swis721BlkCnEU-Italic"/>
          <w:sz w:val="24"/>
          <w:szCs w:val="24"/>
        </w:rPr>
        <w:t>-         zeszyty przedmiotowe i zeszyty ćwiczeń (jeśli są wprowadzone)</w:t>
      </w:r>
    </w:p>
    <w:p w:rsidR="003B21DB" w:rsidRPr="003B21DB" w:rsidRDefault="003B21DB" w:rsidP="003B21DB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3B21DB">
        <w:rPr>
          <w:rFonts w:ascii="Swis721BlkCnEU-Italic" w:eastAsia="Swis721BlkCnEU-Italic" w:hAnsi="Swis721BlkCnEU-Italic" w:cs="Swis721BlkCnEU-Italic"/>
          <w:sz w:val="24"/>
          <w:szCs w:val="24"/>
        </w:rPr>
        <w:t>-         inne aktywności ucznia</w:t>
      </w:r>
    </w:p>
    <w:p w:rsidR="003B21DB" w:rsidRPr="003B21DB" w:rsidRDefault="003B21DB" w:rsidP="003B21DB">
      <w:pPr>
        <w:widowControl w:val="0"/>
        <w:autoSpaceDE w:val="0"/>
        <w:autoSpaceDN w:val="0"/>
        <w:spacing w:after="0" w:line="240" w:lineRule="auto"/>
        <w:rPr>
          <w:rFonts w:ascii="Swis721BlkCnEU-Italic" w:eastAsia="Swis721BlkCnEU-Italic" w:hAnsi="Swis721BlkCnEU-Italic" w:cs="Swis721BlkCnEU-Italic"/>
          <w:sz w:val="24"/>
          <w:szCs w:val="24"/>
        </w:rPr>
      </w:pPr>
    </w:p>
    <w:p w:rsidR="003B21DB" w:rsidRPr="003B21DB" w:rsidRDefault="003B21DB" w:rsidP="003B21DB">
      <w:pPr>
        <w:widowControl w:val="0"/>
        <w:autoSpaceDE w:val="0"/>
        <w:autoSpaceDN w:val="0"/>
        <w:spacing w:after="0" w:line="240" w:lineRule="auto"/>
        <w:ind w:left="72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3B21DB">
        <w:rPr>
          <w:rFonts w:ascii="Swis721BlkCnEU-Italic" w:eastAsia="Swis721BlkCnEU-Italic" w:hAnsi="Swis721BlkCnEU-Italic" w:cs="Swis721BlkCnEU-Italic"/>
          <w:sz w:val="24"/>
          <w:szCs w:val="24"/>
        </w:rPr>
        <w:t>2.      W przypadku oceniania prac pisemnych w tym także zadań nauczyciel bierze pod uwagę:</w:t>
      </w:r>
    </w:p>
    <w:p w:rsidR="003B21DB" w:rsidRPr="003B21DB" w:rsidRDefault="003B21DB" w:rsidP="003B21DB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3B21DB">
        <w:rPr>
          <w:rFonts w:ascii="Swis721BlkCnEU-Italic" w:eastAsia="Swis721BlkCnEU-Italic" w:hAnsi="Swis721BlkCnEU-Italic" w:cs="Swis721BlkCnEU-Italic"/>
          <w:sz w:val="24"/>
          <w:szCs w:val="24"/>
        </w:rPr>
        <w:t>-         samodzielność wykonanej pracy,   spójność treści pracy z jej tematem,  estetykę pracy, umiejętność korzystania z literatury.</w:t>
      </w:r>
    </w:p>
    <w:p w:rsidR="003B21DB" w:rsidRPr="003B21DB" w:rsidRDefault="003B21DB" w:rsidP="003B21DB">
      <w:pPr>
        <w:widowControl w:val="0"/>
        <w:autoSpaceDE w:val="0"/>
        <w:autoSpaceDN w:val="0"/>
        <w:spacing w:after="0" w:line="240" w:lineRule="auto"/>
        <w:ind w:left="72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3B21DB">
        <w:rPr>
          <w:rFonts w:ascii="Swis721BlkCnEU-Italic" w:eastAsia="Swis721BlkCnEU-Italic" w:hAnsi="Swis721BlkCnEU-Italic" w:cs="Swis721BlkCnEU-Italic"/>
          <w:sz w:val="24"/>
          <w:szCs w:val="24"/>
        </w:rPr>
        <w:t>3.      W przypadku oceny zeszytu nauczyciel bierze pod uwagą:</w:t>
      </w:r>
    </w:p>
    <w:p w:rsidR="003B21DB" w:rsidRPr="003B21DB" w:rsidRDefault="003B21DB" w:rsidP="003B21DB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3B21DB">
        <w:rPr>
          <w:rFonts w:ascii="Swis721BlkCnEU-Italic" w:eastAsia="Swis721BlkCnEU-Italic" w:hAnsi="Swis721BlkCnEU-Italic" w:cs="Swis721BlkCnEU-Italic"/>
          <w:sz w:val="24"/>
          <w:szCs w:val="24"/>
        </w:rPr>
        <w:t xml:space="preserve">-         estetykę zeszytu,   kompletność notatek wykonanych na lekcji, sposób wykorzystania materiałów otrzymanych od nauczyciela </w:t>
      </w:r>
      <w:r w:rsidR="00F47BFA">
        <w:rPr>
          <w:rFonts w:ascii="Swis721BlkCnEU-Italic" w:eastAsia="Swis721BlkCnEU-Italic" w:hAnsi="Swis721BlkCnEU-Italic" w:cs="Swis721BlkCnEU-Italic"/>
          <w:sz w:val="24"/>
          <w:szCs w:val="24"/>
        </w:rPr>
        <w:br/>
      </w:r>
      <w:r w:rsidRPr="003B21DB">
        <w:rPr>
          <w:rFonts w:ascii="Swis721BlkCnEU-Italic" w:eastAsia="Swis721BlkCnEU-Italic" w:hAnsi="Swis721BlkCnEU-Italic" w:cs="Swis721BlkCnEU-Italic"/>
          <w:sz w:val="24"/>
          <w:szCs w:val="24"/>
        </w:rPr>
        <w:t>( staranność wklejenia, prawidłowy opis  rysunków, schematów etc. )</w:t>
      </w:r>
    </w:p>
    <w:p w:rsidR="003B21DB" w:rsidRPr="003B21DB" w:rsidRDefault="003B21DB" w:rsidP="003B21DB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 xml:space="preserve">W przypadku braku zeszytu na lekcji uczeń jest zobowiązany sporządzać na bieżąco  notatkę tak, aby nie trzeba było pożyczać zeszytu od innego ucznia </w:t>
      </w:r>
      <w:r w:rsidR="00F47BFA">
        <w:rPr>
          <w:rFonts w:ascii="Humanst521EU-Normal" w:eastAsia="Humanst521EU-Normal" w:hAnsi="Humanst521EU-Normal" w:cs="Humanst521EU-Normal"/>
        </w:rPr>
        <w:br/>
      </w:r>
      <w:r w:rsidRPr="003B21DB">
        <w:rPr>
          <w:rFonts w:ascii="Humanst521EU-Normal" w:eastAsia="Humanst521EU-Normal" w:hAnsi="Humanst521EU-Normal" w:cs="Humanst521EU-Normal"/>
        </w:rPr>
        <w:t>w celu jej uzupełnienia.</w:t>
      </w:r>
    </w:p>
    <w:p w:rsidR="003B21DB" w:rsidRPr="003B21DB" w:rsidRDefault="003B21DB" w:rsidP="003B21DB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  <w:bCs/>
        </w:rPr>
      </w:pPr>
      <w:r w:rsidRPr="003B21DB">
        <w:rPr>
          <w:rFonts w:ascii="Humanst521EU-Normal" w:eastAsia="Humanst521EU-Normal" w:hAnsi="Humanst521EU-Normal" w:cs="Humanst521EU-Normal"/>
          <w:b/>
          <w:bCs/>
        </w:rPr>
        <w:t>SPRAWDZIANY PISEMNE:</w:t>
      </w:r>
    </w:p>
    <w:p w:rsidR="003B21DB" w:rsidRPr="003B21DB" w:rsidRDefault="003B21DB" w:rsidP="003B21DB">
      <w:pPr>
        <w:widowControl w:val="0"/>
        <w:numPr>
          <w:ilvl w:val="0"/>
          <w:numId w:val="11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 xml:space="preserve">Sprawdziany pisemne przeprowadzane są po zakończeniu każdego działu, mogą być również przeprowadzone przed zakończeniem półrocza lub </w:t>
      </w:r>
      <w:r w:rsidR="00F47BFA">
        <w:rPr>
          <w:rFonts w:ascii="Humanst521EU-Normal" w:eastAsia="Humanst521EU-Normal" w:hAnsi="Humanst521EU-Normal" w:cs="Humanst521EU-Normal"/>
        </w:rPr>
        <w:br/>
      </w:r>
      <w:r w:rsidRPr="003B21DB">
        <w:rPr>
          <w:rFonts w:ascii="Humanst521EU-Normal" w:eastAsia="Humanst521EU-Normal" w:hAnsi="Humanst521EU-Normal" w:cs="Humanst521EU-Normal"/>
        </w:rPr>
        <w:t>na koniec roku szkolnego.</w:t>
      </w:r>
    </w:p>
    <w:p w:rsidR="003B21DB" w:rsidRPr="003B21DB" w:rsidRDefault="003B21DB" w:rsidP="003B21DB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Sprawdzian po zakończeniu działu jest zapowiadany tydzień wcześniej i w miarę możliwości poprzedzony lekcją powtórzeniową. Nauczyciel informuje uczniów o zakresie materiału.</w:t>
      </w:r>
    </w:p>
    <w:p w:rsidR="003B21DB" w:rsidRPr="003B21DB" w:rsidRDefault="003B21DB" w:rsidP="003B21DB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lastRenderedPageBreak/>
        <w:t>Nauczyciel oddaje sprawdzone prace pisemne w terminie do 2 tygodni od daty napisania przez uczniów.</w:t>
      </w:r>
    </w:p>
    <w:p w:rsidR="003B21DB" w:rsidRPr="003B21DB" w:rsidRDefault="003B21DB" w:rsidP="003B21DB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  <w:b/>
        </w:rPr>
      </w:pPr>
      <w:r w:rsidRPr="003B21DB">
        <w:rPr>
          <w:rFonts w:ascii="Humanst521EU-Normal" w:eastAsia="Humanst521EU-Normal" w:hAnsi="Humanst521EU-Normal" w:cs="Humanst521EU-Normal"/>
          <w:b/>
        </w:rPr>
        <w:t>Sprawdziany i testy oceniane są według następującej normy:</w:t>
      </w:r>
    </w:p>
    <w:p w:rsidR="003B21DB" w:rsidRPr="003B21DB" w:rsidRDefault="003B21DB" w:rsidP="003B21DB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  <w:b/>
        </w:rPr>
      </w:pPr>
      <w:r w:rsidRPr="003B21DB">
        <w:rPr>
          <w:rFonts w:ascii="Humanst521EU-Normal" w:eastAsia="Humanst521EU-Normal" w:hAnsi="Humanst521EU-Normal" w:cs="Humanst521EU-Normal"/>
          <w:b/>
        </w:rPr>
        <w:t>-         100 % - celujący</w:t>
      </w:r>
    </w:p>
    <w:p w:rsidR="003B21DB" w:rsidRPr="003B21DB" w:rsidRDefault="003B21DB" w:rsidP="003B21DB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  <w:b/>
        </w:rPr>
      </w:pPr>
      <w:r w:rsidRPr="003B21DB">
        <w:rPr>
          <w:rFonts w:ascii="Humanst521EU-Normal" w:eastAsia="Humanst521EU-Normal" w:hAnsi="Humanst521EU-Normal" w:cs="Humanst521EU-Normal"/>
          <w:b/>
        </w:rPr>
        <w:t xml:space="preserve">-   </w:t>
      </w:r>
      <w:r w:rsidR="00792AAC">
        <w:rPr>
          <w:rFonts w:ascii="Humanst521EU-Normal" w:eastAsia="Humanst521EU-Normal" w:hAnsi="Humanst521EU-Normal" w:cs="Humanst521EU-Normal"/>
          <w:b/>
        </w:rPr>
        <w:t xml:space="preserve">     </w:t>
      </w:r>
      <w:bookmarkStart w:id="0" w:name="_GoBack"/>
      <w:bookmarkEnd w:id="0"/>
      <w:r w:rsidRPr="003B21DB">
        <w:rPr>
          <w:rFonts w:ascii="Humanst521EU-Normal" w:eastAsia="Humanst521EU-Normal" w:hAnsi="Humanst521EU-Normal" w:cs="Humanst521EU-Normal"/>
          <w:b/>
        </w:rPr>
        <w:t>90 %  - 99%  - ocena bardzo dobra</w:t>
      </w:r>
    </w:p>
    <w:p w:rsidR="003B21DB" w:rsidRPr="003B21DB" w:rsidRDefault="003B21DB" w:rsidP="003B21DB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  <w:b/>
        </w:rPr>
      </w:pPr>
      <w:r w:rsidRPr="003B21DB">
        <w:rPr>
          <w:rFonts w:ascii="Humanst521EU-Normal" w:eastAsia="Humanst521EU-Normal" w:hAnsi="Humanst521EU-Normal" w:cs="Humanst521EU-Normal"/>
          <w:b/>
        </w:rPr>
        <w:t>-         89 % - 75 %  -  ocena dobra</w:t>
      </w:r>
    </w:p>
    <w:p w:rsidR="003B21DB" w:rsidRPr="003B21DB" w:rsidRDefault="003B21DB" w:rsidP="003B21DB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  <w:b/>
        </w:rPr>
      </w:pPr>
      <w:r w:rsidRPr="003B21DB">
        <w:rPr>
          <w:rFonts w:ascii="Humanst521EU-Normal" w:eastAsia="Humanst521EU-Normal" w:hAnsi="Humanst521EU-Normal" w:cs="Humanst521EU-Normal"/>
          <w:b/>
        </w:rPr>
        <w:t>-         74 % - 60 %  -  ocena dostateczna</w:t>
      </w:r>
    </w:p>
    <w:p w:rsidR="003B21DB" w:rsidRPr="003B21DB" w:rsidRDefault="003B21DB" w:rsidP="003B21DB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  <w:b/>
        </w:rPr>
      </w:pPr>
      <w:r w:rsidRPr="003B21DB">
        <w:rPr>
          <w:rFonts w:ascii="Humanst521EU-Normal" w:eastAsia="Humanst521EU-Normal" w:hAnsi="Humanst521EU-Normal" w:cs="Humanst521EU-Normal"/>
          <w:b/>
        </w:rPr>
        <w:t>-         59 % - 40 %  - ocena dopuszczająca</w:t>
      </w:r>
    </w:p>
    <w:p w:rsidR="003B21DB" w:rsidRPr="003B21DB" w:rsidRDefault="003B21DB" w:rsidP="003B21DB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  <w:b/>
        </w:rPr>
      </w:pPr>
      <w:r w:rsidRPr="003B21DB">
        <w:rPr>
          <w:rFonts w:ascii="Humanst521EU-Normal" w:eastAsia="Humanst521EU-Normal" w:hAnsi="Humanst521EU-Normal" w:cs="Humanst521EU-Normal"/>
          <w:b/>
        </w:rPr>
        <w:t xml:space="preserve">-         39 % - 0 %    - ocena niedostateczna </w:t>
      </w:r>
    </w:p>
    <w:p w:rsidR="003B21DB" w:rsidRPr="003B21DB" w:rsidRDefault="003B21DB" w:rsidP="003B21DB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</w:rPr>
      </w:pPr>
    </w:p>
    <w:p w:rsidR="003B21DB" w:rsidRPr="003B21DB" w:rsidRDefault="003B21DB" w:rsidP="003B21DB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 xml:space="preserve">5. Jeżeli uczeń opuścił sprawdzian z powodu choroby lub innych przyczyn losowych nauczyciel wpisuje informację o nieobecności do dziennika elektronicznego. Uczeń ma obowiązek napisać zaległy sprawdzian w ciągu 2 tygodni od dnia powrotu do szkoły lub w innym terminie uzgodnionym </w:t>
      </w:r>
      <w:r w:rsidR="00F47BFA">
        <w:rPr>
          <w:rFonts w:ascii="Humanst521EU-Normal" w:eastAsia="Humanst521EU-Normal" w:hAnsi="Humanst521EU-Normal" w:cs="Humanst521EU-Normal"/>
        </w:rPr>
        <w:br/>
      </w:r>
      <w:r w:rsidRPr="003B21DB">
        <w:rPr>
          <w:rFonts w:ascii="Humanst521EU-Normal" w:eastAsia="Humanst521EU-Normal" w:hAnsi="Humanst521EU-Normal" w:cs="Humanst521EU-Normal"/>
        </w:rPr>
        <w:t>z nauczycielem. W przypadku, gdy uczeń nie zgłosi się do nauczyciela, zaległy sprawdzian pisze bez uprzedzenia na najbliższej lekcji biologii.</w:t>
      </w:r>
    </w:p>
    <w:p w:rsidR="003B21DB" w:rsidRPr="003B21DB" w:rsidRDefault="003B21DB" w:rsidP="003B21DB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6. W przypadku ucieczki z lekcji, wagarów uczeń pisze sprawdzian na najbliższej lekcji biologii.</w:t>
      </w:r>
    </w:p>
    <w:p w:rsidR="003B21DB" w:rsidRPr="003B21DB" w:rsidRDefault="003B21DB" w:rsidP="003B21DB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7. Uczeń ma prawo poprawić ocenę ze sprawdzianu (pracy klasowej) w ciągu 2 tygodni od dnia jej otrzymania lub w innym terminie określonym przez nauczyciela.</w:t>
      </w:r>
    </w:p>
    <w:p w:rsidR="003B21DB" w:rsidRPr="003B21DB" w:rsidRDefault="003B21DB" w:rsidP="003B21DB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 xml:space="preserve">8. Przy poprawianiu ocen kryteria oceny nie zmieniają się, a otrzymana ocena jest wpisywana obok dotychczasowej. </w:t>
      </w:r>
    </w:p>
    <w:p w:rsidR="003B21DB" w:rsidRPr="003B21DB" w:rsidRDefault="003B21DB" w:rsidP="003B21DB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</w:p>
    <w:p w:rsidR="003B21DB" w:rsidRPr="003B21DB" w:rsidRDefault="003B21DB" w:rsidP="003B21DB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280" w:after="28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B21D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KARTKÓWKI</w:t>
      </w:r>
    </w:p>
    <w:p w:rsidR="003B21DB" w:rsidRPr="003B21DB" w:rsidRDefault="003B21DB" w:rsidP="003B21DB">
      <w:pPr>
        <w:widowControl w:val="0"/>
        <w:numPr>
          <w:ilvl w:val="0"/>
          <w:numId w:val="12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Obejmują bieżący materiał lub inny, ale niewielki do trzech lekcji. Kartkówki nie muszą być  zapowiadane.</w:t>
      </w:r>
    </w:p>
    <w:p w:rsidR="003B21DB" w:rsidRPr="003B21DB" w:rsidRDefault="003B21DB" w:rsidP="003B21DB">
      <w:pPr>
        <w:widowControl w:val="0"/>
        <w:numPr>
          <w:ilvl w:val="0"/>
          <w:numId w:val="12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 xml:space="preserve"> Przedziały procentowe oceniania - tak jak w przypadku sprawdzianów.</w:t>
      </w:r>
    </w:p>
    <w:p w:rsidR="003B21DB" w:rsidRPr="003B21DB" w:rsidRDefault="003B21DB" w:rsidP="003B21DB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280" w:after="28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B21D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ODPOWIEDZI USTNE</w:t>
      </w:r>
    </w:p>
    <w:p w:rsidR="003B21DB" w:rsidRPr="003B21DB" w:rsidRDefault="003B21DB" w:rsidP="003B21DB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lastRenderedPageBreak/>
        <w:t>     1.Przy odpowiedzi ustnej obowiązuje znajomość bieżącego materiału ( dwie lekcje wstecz), w przypadku lekcji powtórzeniowej obowiązuje znajomość całego działu.</w:t>
      </w:r>
    </w:p>
    <w:p w:rsidR="003B21DB" w:rsidRPr="003B21DB" w:rsidRDefault="003B21DB" w:rsidP="003B21DB">
      <w:pPr>
        <w:widowControl w:val="0"/>
        <w:numPr>
          <w:ilvl w:val="0"/>
          <w:numId w:val="13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Odpowiedź ustna oceniana jest pod względem:  rzeczowości,   stosowanego języka,   terminologii,  umiejętności formułowania dłuższych wypowiedzi, prowadzenia logicznego rozumowania.</w:t>
      </w:r>
    </w:p>
    <w:p w:rsidR="003B21DB" w:rsidRPr="003B21DB" w:rsidRDefault="003B21DB" w:rsidP="003B21DB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 xml:space="preserve">Uczeń ma prawo do zwolnienia z odpytywania i oceniania (bez konsekwencji) po tygodniowej lub dłuższej usprawiedliwionej nieobecności. </w:t>
      </w:r>
    </w:p>
    <w:p w:rsidR="003B21DB" w:rsidRPr="003B21DB" w:rsidRDefault="003B21DB" w:rsidP="003B21DB">
      <w:pPr>
        <w:widowControl w:val="0"/>
        <w:autoSpaceDE w:val="0"/>
        <w:autoSpaceDN w:val="0"/>
        <w:spacing w:after="0" w:line="240" w:lineRule="auto"/>
        <w:ind w:left="720"/>
        <w:rPr>
          <w:rFonts w:ascii="Humanst521EU-Normal" w:eastAsia="Humanst521EU-Normal" w:hAnsi="Humanst521EU-Normal" w:cs="Humanst521EU-Normal"/>
        </w:rPr>
      </w:pPr>
    </w:p>
    <w:p w:rsidR="003B21DB" w:rsidRPr="003B21DB" w:rsidRDefault="003B21DB" w:rsidP="003B21D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 xml:space="preserve">Uczeń w ciągu półrocza może zgłosić </w:t>
      </w:r>
      <w:r w:rsidRPr="003B21DB">
        <w:rPr>
          <w:rFonts w:ascii="Humanst521EU-Normal" w:eastAsia="Humanst521EU-Normal" w:hAnsi="Humanst521EU-Normal" w:cs="Humanst521EU-Normal"/>
          <w:b/>
        </w:rPr>
        <w:t>dwa nieprzygotowania</w:t>
      </w:r>
      <w:r w:rsidRPr="003B21DB">
        <w:rPr>
          <w:rFonts w:ascii="Humanst521EU-Normal" w:eastAsia="Humanst521EU-Normal" w:hAnsi="Humanst521EU-Normal" w:cs="Humanst521EU-Normal"/>
        </w:rPr>
        <w:t xml:space="preserve"> do zajęć (podczas odpowiedzi)  i nie ma to wpływu na ocenę z przedmiotu. </w:t>
      </w:r>
      <w:r w:rsidR="00F47BFA">
        <w:rPr>
          <w:rFonts w:ascii="Humanst521EU-Normal" w:eastAsia="Humanst521EU-Normal" w:hAnsi="Humanst521EU-Normal" w:cs="Humanst521EU-Normal"/>
        </w:rPr>
        <w:br/>
      </w:r>
      <w:r w:rsidRPr="003B21DB">
        <w:rPr>
          <w:rFonts w:ascii="Humanst521EU-Normal" w:eastAsia="Humanst521EU-Normal" w:hAnsi="Humanst521EU-Normal" w:cs="Humanst521EU-Normal"/>
        </w:rPr>
        <w:t>Trzecie i kolejne nieprzygotowanie do odpowiedzi skutkuje oceną niedostateczną.</w:t>
      </w:r>
    </w:p>
    <w:p w:rsidR="003B21DB" w:rsidRPr="003B21DB" w:rsidRDefault="003B21DB" w:rsidP="003B21DB">
      <w:pPr>
        <w:suppressAutoHyphens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 xml:space="preserve"> </w:t>
      </w:r>
    </w:p>
    <w:p w:rsidR="003B21DB" w:rsidRPr="003B21DB" w:rsidRDefault="003B21DB" w:rsidP="003B21D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 xml:space="preserve">Nieprzygotowane nie dotyczy lekcji, na której został zapowiedziany sprawdzian, test, klasówka lub kartkówka. </w:t>
      </w:r>
    </w:p>
    <w:p w:rsidR="003B21DB" w:rsidRPr="003B21DB" w:rsidRDefault="003B21DB" w:rsidP="003B21DB">
      <w:pPr>
        <w:widowControl w:val="0"/>
        <w:autoSpaceDE w:val="0"/>
        <w:autoSpaceDN w:val="0"/>
        <w:spacing w:after="280" w:line="240" w:lineRule="auto"/>
        <w:ind w:left="720"/>
        <w:rPr>
          <w:rFonts w:ascii="Humanst521EU-Normal" w:eastAsia="Humanst521EU-Normal" w:hAnsi="Humanst521EU-Normal" w:cs="Humanst521EU-Normal"/>
        </w:rPr>
      </w:pPr>
    </w:p>
    <w:p w:rsidR="003B21DB" w:rsidRPr="003B21DB" w:rsidRDefault="003B21DB" w:rsidP="003B21DB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280" w:after="28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B21D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ZADANIA DOMOWE, INNE PRACE</w:t>
      </w:r>
    </w:p>
    <w:p w:rsidR="003B21DB" w:rsidRPr="003B21DB" w:rsidRDefault="003B21DB" w:rsidP="003B21DB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280" w:after="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  <w:b/>
        </w:rPr>
        <w:t xml:space="preserve">Dwa razy w </w:t>
      </w:r>
      <w:r w:rsidR="00AC3EC0">
        <w:rPr>
          <w:rFonts w:ascii="Humanst521EU-Normal" w:eastAsia="Humanst521EU-Normal" w:hAnsi="Humanst521EU-Normal" w:cs="Humanst521EU-Normal"/>
          <w:b/>
        </w:rPr>
        <w:t>półroczu</w:t>
      </w:r>
      <w:r w:rsidRPr="003B21DB">
        <w:rPr>
          <w:rFonts w:ascii="Humanst521EU-Normal" w:eastAsia="Humanst521EU-Normal" w:hAnsi="Humanst521EU-Normal" w:cs="Humanst521EU-Normal"/>
          <w:b/>
        </w:rPr>
        <w:t xml:space="preserve"> uczeń może zgłosić przed lekcją brak zadania</w:t>
      </w:r>
      <w:r w:rsidRPr="003B21DB">
        <w:rPr>
          <w:rFonts w:ascii="Humanst521EU-Normal" w:eastAsia="Humanst521EU-Normal" w:hAnsi="Humanst521EU-Normal" w:cs="Humanst521EU-Normal"/>
        </w:rPr>
        <w:t xml:space="preserve"> i jest zobowiązany uzupełnić je na następną lekcję. Trzeci i każdy kolejny brak zadania skutkuje oceną niedostateczną.</w:t>
      </w:r>
    </w:p>
    <w:p w:rsidR="003B21DB" w:rsidRPr="003B21DB" w:rsidRDefault="003B21DB" w:rsidP="003B21DB">
      <w:pPr>
        <w:widowControl w:val="0"/>
        <w:autoSpaceDE w:val="0"/>
        <w:autoSpaceDN w:val="0"/>
        <w:spacing w:after="0" w:line="240" w:lineRule="auto"/>
        <w:ind w:left="720"/>
        <w:rPr>
          <w:rFonts w:ascii="Humanst521EU-Normal" w:eastAsia="Humanst521EU-Normal" w:hAnsi="Humanst521EU-Normal" w:cs="Humanst521EU-Normal"/>
        </w:rPr>
      </w:pPr>
    </w:p>
    <w:p w:rsidR="003B21DB" w:rsidRPr="003B21DB" w:rsidRDefault="003B21DB" w:rsidP="003B21D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Krótkie zadania, ćwiczenia są oceniane plusami, które są przeliczane na oceny analogicznie jak aktywność. Za dłuższe zadania nauczyciel wystawia ocenę.</w:t>
      </w:r>
    </w:p>
    <w:p w:rsidR="003B21DB" w:rsidRPr="003B21DB" w:rsidRDefault="003B21DB" w:rsidP="003B21DB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</w:rPr>
      </w:pPr>
      <w:r w:rsidRPr="003B21DB">
        <w:rPr>
          <w:rFonts w:ascii="Humanst521EU-Normal" w:eastAsia="Humanst521EU-Normal" w:hAnsi="Humanst521EU-Normal" w:cs="Humanst521EU-Normal"/>
          <w:b/>
        </w:rPr>
        <w:t>ZESZYT ĆWICZEŃ (jeżeli został wprowadzony w danej klasie)</w:t>
      </w:r>
    </w:p>
    <w:p w:rsidR="003B21DB" w:rsidRPr="003B21DB" w:rsidRDefault="003B21DB" w:rsidP="003B21DB">
      <w:pPr>
        <w:widowControl w:val="0"/>
        <w:numPr>
          <w:ilvl w:val="0"/>
          <w:numId w:val="16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Uczeń ma obowiązek noszenia zeszytu ćwiczeń na każdą lekcję z danego przedmiotu.</w:t>
      </w:r>
    </w:p>
    <w:p w:rsidR="003B21DB" w:rsidRPr="003B21DB" w:rsidRDefault="003B21DB" w:rsidP="003B21DB">
      <w:pPr>
        <w:widowControl w:val="0"/>
        <w:numPr>
          <w:ilvl w:val="0"/>
          <w:numId w:val="16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Brak zeszytu ćwiczeń należy zgłosić przed rozpoczęciem lekcji i jest to równoznaczne z otrzymaniem „-‘</w:t>
      </w:r>
    </w:p>
    <w:p w:rsidR="003B21DB" w:rsidRPr="003B21DB" w:rsidRDefault="003B21DB" w:rsidP="003B21DB">
      <w:pPr>
        <w:widowControl w:val="0"/>
        <w:numPr>
          <w:ilvl w:val="0"/>
          <w:numId w:val="16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</w:rPr>
      </w:pPr>
      <w:r w:rsidRPr="003B21DB">
        <w:rPr>
          <w:rFonts w:ascii="Humanst521EU-Normal" w:eastAsia="Humanst521EU-Normal" w:hAnsi="Humanst521EU-Normal" w:cs="Humanst521EU-Normal"/>
          <w:b/>
        </w:rPr>
        <w:t>Trzy minusy – ocena niedostateczny</w:t>
      </w:r>
    </w:p>
    <w:p w:rsidR="003B21DB" w:rsidRPr="003B21DB" w:rsidRDefault="003B21DB" w:rsidP="003B21DB">
      <w:pPr>
        <w:widowControl w:val="0"/>
        <w:numPr>
          <w:ilvl w:val="0"/>
          <w:numId w:val="16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Jeśli w zeszycie ćwiczeń zadano zadanie domowe, nauczyciel oprócz minusa wpisuje do dziennika brak zadania.</w:t>
      </w:r>
    </w:p>
    <w:p w:rsidR="003B21DB" w:rsidRPr="00EF5D6B" w:rsidRDefault="003B21DB" w:rsidP="00EF5D6B">
      <w:pPr>
        <w:widowControl w:val="0"/>
        <w:numPr>
          <w:ilvl w:val="0"/>
          <w:numId w:val="16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Zeszyt ćwiczeń będzie oceniony przynajmniej jeden raz w roku szkolnym, biorąc pod uwagę staranność, systematyczność i poprawność rzeczową.</w:t>
      </w:r>
    </w:p>
    <w:p w:rsidR="003B21DB" w:rsidRPr="003B21DB" w:rsidRDefault="003B21DB" w:rsidP="003B21DB">
      <w:pPr>
        <w:widowControl w:val="0"/>
        <w:autoSpaceDE w:val="0"/>
        <w:autoSpaceDN w:val="0"/>
        <w:spacing w:before="280" w:after="280" w:line="240" w:lineRule="auto"/>
        <w:ind w:left="720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  <w:b/>
          <w:bCs/>
        </w:rPr>
        <w:lastRenderedPageBreak/>
        <w:t>AKTYWNOŚĆ I PRZYGOTOWANIE DO LEKCJI</w:t>
      </w:r>
    </w:p>
    <w:p w:rsidR="003B21DB" w:rsidRPr="003B21DB" w:rsidRDefault="003B21DB" w:rsidP="003B21DB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Udział w pracy na lekcji i przygotowanie do niej nauczyciel ocenia na bieżąco wpisując ocenę lub odnotowując plusy i minusy w dzienniku..</w:t>
      </w:r>
    </w:p>
    <w:p w:rsidR="003B21DB" w:rsidRPr="003B21DB" w:rsidRDefault="003B21DB" w:rsidP="003B21DB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 xml:space="preserve">Plus można uzyskać za: krótkie wypowiedzi, zapisy na tablicy, rozwiązanie ćwiczenia, pracę grupową, wykonanie doświadczenia, przyniesienie materiałów i inne przejawy aktywności. </w:t>
      </w:r>
    </w:p>
    <w:p w:rsidR="003B21DB" w:rsidRPr="003B21DB" w:rsidRDefault="003B21DB" w:rsidP="003B21DB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 xml:space="preserve">Minus można otrzymać za brak zaangażowania, brak uwagi na lekcji, brak potrzebnych materiałów. </w:t>
      </w:r>
    </w:p>
    <w:p w:rsidR="003B21DB" w:rsidRPr="003B21DB" w:rsidRDefault="003B21DB" w:rsidP="003B21DB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  <w:b/>
        </w:rPr>
      </w:pPr>
      <w:r w:rsidRPr="003B21DB">
        <w:rPr>
          <w:rFonts w:ascii="Humanst521EU-Normal" w:eastAsia="Humanst521EU-Normal" w:hAnsi="Humanst521EU-Normal" w:cs="Humanst521EU-Normal"/>
          <w:b/>
        </w:rPr>
        <w:t>Trzy plusy-ocena bardzo dobry</w:t>
      </w:r>
    </w:p>
    <w:p w:rsidR="003B21DB" w:rsidRPr="003B21DB" w:rsidRDefault="003B21DB" w:rsidP="003B21DB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  <w:b/>
        </w:rPr>
      </w:pPr>
      <w:r w:rsidRPr="003B21DB">
        <w:rPr>
          <w:rFonts w:ascii="Humanst521EU-Normal" w:eastAsia="Humanst521EU-Normal" w:hAnsi="Humanst521EU-Normal" w:cs="Humanst521EU-Normal"/>
          <w:b/>
        </w:rPr>
        <w:t>Trzy minusy – ocena niedostateczny.</w:t>
      </w:r>
    </w:p>
    <w:p w:rsidR="003B21DB" w:rsidRPr="003B21DB" w:rsidRDefault="003B21DB" w:rsidP="003B21DB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Wybitna aktywność w ciągu całego półrocza będzie dodatkowo oceniana na korzyść ucznia.</w:t>
      </w:r>
    </w:p>
    <w:p w:rsidR="003B21DB" w:rsidRPr="003B21DB" w:rsidRDefault="003B21DB" w:rsidP="003B21DB">
      <w:pPr>
        <w:widowControl w:val="0"/>
        <w:autoSpaceDE w:val="0"/>
        <w:autoSpaceDN w:val="0"/>
        <w:spacing w:after="280" w:line="240" w:lineRule="auto"/>
        <w:ind w:left="720"/>
        <w:rPr>
          <w:rFonts w:ascii="Humanst521EU-Normal" w:eastAsia="Humanst521EU-Normal" w:hAnsi="Humanst521EU-Normal" w:cs="Humanst521EU-Normal"/>
          <w:b/>
        </w:rPr>
      </w:pPr>
      <w:r w:rsidRPr="003B21DB">
        <w:rPr>
          <w:rFonts w:ascii="Humanst521EU-Normal" w:eastAsia="Humanst521EU-Normal" w:hAnsi="Humanst521EU-Normal" w:cs="Humanst521EU-Normal"/>
          <w:b/>
        </w:rPr>
        <w:t>UDZIAŁ W ZAJĘCIACH POZALEKCYJNYCH (jeśli są prowadzone)</w:t>
      </w:r>
    </w:p>
    <w:p w:rsidR="003B21DB" w:rsidRPr="003B21DB" w:rsidRDefault="003B21DB" w:rsidP="003B21DB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Za systematyczne uczęszczanie i zaangażowanie w pracę na zajęciach pozalekcyjnych z uczeń uzyskuje ocenę cząstkową w zakresie od oceny dobrej do oceny celującej.</w:t>
      </w:r>
    </w:p>
    <w:p w:rsidR="003B21DB" w:rsidRPr="003B21DB" w:rsidRDefault="003B21DB" w:rsidP="003B21DB">
      <w:pPr>
        <w:widowControl w:val="0"/>
        <w:numPr>
          <w:ilvl w:val="1"/>
          <w:numId w:val="1"/>
        </w:numPr>
        <w:suppressAutoHyphens/>
        <w:autoSpaceDE w:val="0"/>
        <w:autoSpaceDN w:val="0"/>
        <w:spacing w:before="280" w:after="2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B21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WARUNKI POPRAWY OCEN CZĄSTKOWYCH</w:t>
      </w:r>
    </w:p>
    <w:p w:rsidR="003B21DB" w:rsidRPr="003B21DB" w:rsidRDefault="003B21DB" w:rsidP="003B21DB">
      <w:pPr>
        <w:widowControl w:val="0"/>
        <w:numPr>
          <w:ilvl w:val="0"/>
          <w:numId w:val="4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Uczeń ma możliwość poprawy oceny:</w:t>
      </w:r>
    </w:p>
    <w:p w:rsidR="003B21DB" w:rsidRPr="003B21DB" w:rsidRDefault="003B21DB" w:rsidP="003B21DB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-         z odpowiedzi ustnej - na następnej lekcji</w:t>
      </w:r>
    </w:p>
    <w:p w:rsidR="003B21DB" w:rsidRPr="003B21DB" w:rsidRDefault="003B21DB" w:rsidP="003B21DB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-         z kartkówki – do tygodnia od terminu oddania pracy</w:t>
      </w:r>
    </w:p>
    <w:p w:rsidR="003B21DB" w:rsidRPr="003B21DB" w:rsidRDefault="003B21DB" w:rsidP="003B21DB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  <w:b/>
        </w:rPr>
        <w:t>-         ze sprawdzianów do 2 tygodni</w:t>
      </w:r>
      <w:r w:rsidRPr="003B21DB">
        <w:rPr>
          <w:rFonts w:ascii="Humanst521EU-Normal" w:eastAsia="Humanst521EU-Normal" w:hAnsi="Humanst521EU-Normal" w:cs="Humanst521EU-Normal"/>
        </w:rPr>
        <w:t xml:space="preserve"> od terminu oddania prac. Dla wszystkich chętnych ustala się jeden wspólny termin poprawy.</w:t>
      </w:r>
    </w:p>
    <w:p w:rsidR="003B21DB" w:rsidRPr="003B21DB" w:rsidRDefault="003B21DB" w:rsidP="003B21DB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     2.  Obok oceny uzyskanej poprzednio wpisuje się ocenę poprawioną.</w:t>
      </w:r>
    </w:p>
    <w:p w:rsidR="003B21DB" w:rsidRPr="003B21DB" w:rsidRDefault="003B21DB" w:rsidP="003B21DB">
      <w:pPr>
        <w:widowControl w:val="0"/>
        <w:autoSpaceDE w:val="0"/>
        <w:autoSpaceDN w:val="0"/>
        <w:spacing w:before="280" w:after="280" w:line="240" w:lineRule="auto"/>
        <w:ind w:left="1080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3.Terminy poprawy oceny z odpowiedzi lub ze sprawdzianu w szczególnych przypadkach mogą być ustalone przez nauczyciela.</w:t>
      </w:r>
    </w:p>
    <w:p w:rsidR="003B21DB" w:rsidRPr="003B21DB" w:rsidRDefault="003B21DB" w:rsidP="003B21DB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lastRenderedPageBreak/>
        <w:t xml:space="preserve">   OCENA UMIEJĘTNOŚCI UCZNIA obejmuje: </w:t>
      </w:r>
    </w:p>
    <w:p w:rsidR="003B21DB" w:rsidRPr="003B21DB" w:rsidRDefault="003B21DB" w:rsidP="003B21DB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280" w:after="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analizę plansz, rysunków, wykresów, tekstów źródłowych,</w:t>
      </w:r>
    </w:p>
    <w:p w:rsidR="003B21DB" w:rsidRPr="003B21DB" w:rsidRDefault="003B21DB" w:rsidP="003B21DB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 xml:space="preserve">przygotowywanie referatów, </w:t>
      </w:r>
    </w:p>
    <w:p w:rsidR="003B21DB" w:rsidRPr="003B21DB" w:rsidRDefault="003B21DB" w:rsidP="003B21DB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korzystanie z dodatkowych źródeł informacji,(Internet, encyklopedie multimedialne, itp.)</w:t>
      </w:r>
    </w:p>
    <w:p w:rsidR="003B21DB" w:rsidRPr="003B21DB" w:rsidRDefault="003B21DB" w:rsidP="003B21DB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pracę w grupie,</w:t>
      </w:r>
    </w:p>
    <w:p w:rsidR="003B21DB" w:rsidRPr="003B21DB" w:rsidRDefault="003B21DB" w:rsidP="003B21DB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udział i osiągnięcia w konkursach o tematyce biologicznej,</w:t>
      </w:r>
    </w:p>
    <w:p w:rsidR="003B21DB" w:rsidRPr="003B21DB" w:rsidRDefault="003B21DB" w:rsidP="003B21DB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wykonywanie doświadczeń i dokonywanie obserwacji i wnioskowania</w:t>
      </w:r>
    </w:p>
    <w:p w:rsidR="003B21DB" w:rsidRPr="003B21DB" w:rsidRDefault="003B21DB" w:rsidP="003B21DB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  <w:bCs/>
        </w:rPr>
      </w:pPr>
      <w:r w:rsidRPr="003B21DB">
        <w:rPr>
          <w:rFonts w:ascii="Humanst521EU-Normal" w:eastAsia="Humanst521EU-Normal" w:hAnsi="Humanst521EU-Normal" w:cs="Humanst521EU-Normal"/>
          <w:b/>
          <w:bCs/>
        </w:rPr>
        <w:t>INNE:</w:t>
      </w:r>
    </w:p>
    <w:p w:rsidR="00EF5D6B" w:rsidRDefault="00EF5D6B" w:rsidP="00EF5D6B">
      <w:pPr>
        <w:widowControl w:val="0"/>
        <w:numPr>
          <w:ilvl w:val="0"/>
          <w:numId w:val="18"/>
        </w:numPr>
        <w:autoSpaceDE w:val="0"/>
        <w:autoSpaceDN w:val="0"/>
        <w:spacing w:after="280" w:line="240" w:lineRule="auto"/>
        <w:contextualSpacing/>
        <w:rPr>
          <w:rFonts w:ascii="Humanst521EU-Normal" w:eastAsia="Humanst521EU-Normal" w:hAnsi="Humanst521EU-Normal" w:cs="Humanst521EU-Normal"/>
        </w:rPr>
      </w:pPr>
      <w:r>
        <w:rPr>
          <w:rFonts w:ascii="Humanst521EU-Normal" w:eastAsia="Humanst521EU-Normal" w:hAnsi="Humanst521EU-Normal" w:cs="Humanst521EU-Normal"/>
        </w:rPr>
        <w:t xml:space="preserve">W przypadku posiadania przez ucznia </w:t>
      </w:r>
      <w:r>
        <w:rPr>
          <w:rFonts w:ascii="Humanst521EU-Normal" w:eastAsia="Humanst521EU-Normal" w:hAnsi="Humanst521EU-Normal" w:cs="Humanst521EU-Normal"/>
          <w:b/>
        </w:rPr>
        <w:t>opinii</w:t>
      </w:r>
      <w:r>
        <w:rPr>
          <w:rFonts w:ascii="Humanst521EU-Normal" w:eastAsia="Humanst521EU-Normal" w:hAnsi="Humanst521EU-Normal" w:cs="Humanst521EU-Normal"/>
        </w:rPr>
        <w:t xml:space="preserve">  lub </w:t>
      </w:r>
      <w:r>
        <w:rPr>
          <w:rFonts w:ascii="Humanst521EU-Normal" w:eastAsia="Humanst521EU-Normal" w:hAnsi="Humanst521EU-Normal" w:cs="Humanst521EU-Normal"/>
          <w:b/>
        </w:rPr>
        <w:t>orzeczenia</w:t>
      </w:r>
      <w:r>
        <w:rPr>
          <w:rFonts w:ascii="Humanst521EU-Normal" w:eastAsia="Humanst521EU-Normal" w:hAnsi="Humanst521EU-Normal" w:cs="Humanst521EU-Normal"/>
        </w:rPr>
        <w:t xml:space="preserve"> z poradni psychologiczno-pedagogicznej nauczyciel dostosowuje wymagania edukacyjne oraz formy i metody pracy do indywidualnych potrzeb i możliwości ucznia.</w:t>
      </w:r>
    </w:p>
    <w:p w:rsidR="00EF5D6B" w:rsidRDefault="00EF5D6B" w:rsidP="003B21DB">
      <w:pPr>
        <w:widowControl w:val="0"/>
        <w:autoSpaceDE w:val="0"/>
        <w:autoSpaceDN w:val="0"/>
        <w:spacing w:before="280" w:after="280" w:line="240" w:lineRule="auto"/>
        <w:ind w:left="1080"/>
        <w:rPr>
          <w:rFonts w:ascii="Humanst521EU-Normal" w:eastAsia="Humanst521EU-Normal" w:hAnsi="Humanst521EU-Normal" w:cs="Humanst521EU-Normal"/>
          <w:b/>
        </w:rPr>
      </w:pPr>
    </w:p>
    <w:p w:rsidR="003B21DB" w:rsidRPr="003B21DB" w:rsidRDefault="003B21DB" w:rsidP="003B21DB">
      <w:pPr>
        <w:widowControl w:val="0"/>
        <w:autoSpaceDE w:val="0"/>
        <w:autoSpaceDN w:val="0"/>
        <w:spacing w:before="280" w:after="280" w:line="240" w:lineRule="auto"/>
        <w:ind w:left="1080"/>
        <w:rPr>
          <w:rFonts w:ascii="Humanst521EU-Normal" w:eastAsia="Humanst521EU-Normal" w:hAnsi="Humanst521EU-Normal" w:cs="Humanst521EU-Normal"/>
          <w:b/>
        </w:rPr>
      </w:pPr>
      <w:r w:rsidRPr="003B21DB">
        <w:rPr>
          <w:rFonts w:ascii="Humanst521EU-Normal" w:eastAsia="Humanst521EU-Normal" w:hAnsi="Humanst521EU-Normal" w:cs="Humanst521EU-Normal"/>
          <w:b/>
        </w:rPr>
        <w:t>OCENIANIE PÓŁROCZNE I KOŃCOWOROCZNE</w:t>
      </w:r>
    </w:p>
    <w:p w:rsidR="003B21DB" w:rsidRPr="003B21DB" w:rsidRDefault="003B21DB" w:rsidP="003B21DB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  <w:b/>
        </w:rPr>
      </w:pPr>
      <w:r w:rsidRPr="003B21DB">
        <w:rPr>
          <w:rFonts w:ascii="Humanst521EU-Normal" w:eastAsia="Humanst521EU-Normal" w:hAnsi="Humanst521EU-Normal" w:cs="Humanst521EU-Normal"/>
          <w:b/>
        </w:rPr>
        <w:t xml:space="preserve">1.W ocenianiu półrocznym i </w:t>
      </w:r>
      <w:proofErr w:type="spellStart"/>
      <w:r w:rsidRPr="003B21DB">
        <w:rPr>
          <w:rFonts w:ascii="Humanst521EU-Normal" w:eastAsia="Humanst521EU-Normal" w:hAnsi="Humanst521EU-Normal" w:cs="Humanst521EU-Normal"/>
          <w:b/>
        </w:rPr>
        <w:t>końcoworocznym</w:t>
      </w:r>
      <w:proofErr w:type="spellEnd"/>
      <w:r w:rsidRPr="003B21DB">
        <w:rPr>
          <w:rFonts w:ascii="Humanst521EU-Normal" w:eastAsia="Humanst521EU-Normal" w:hAnsi="Humanst521EU-Normal" w:cs="Humanst521EU-Normal"/>
          <w:b/>
        </w:rPr>
        <w:t xml:space="preserve">  nauczyciel bierze pod uwagę w pierwszej kolejności osiągnięcia na sprawdzianach, kartkówkach oraz wypowiedzi ustne. Nauczyciel w szczególnych przypadkach może ustalić ocenę wyższą niż przewidywana. Bierze wtedy pod uwagę stopień zaangażowania ucznia w proces dydaktyczny tj. aktywność podczas zajęć, przygotowanie do lekcji, systematyczność pracy i wykonywania zadań domowych oraz sposób realizacji wszystkich wymagań wskazanych przez nauczyciela.</w:t>
      </w:r>
    </w:p>
    <w:p w:rsidR="003B21DB" w:rsidRPr="003B21DB" w:rsidRDefault="003B21DB" w:rsidP="003B21DB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2. Ocenę niedostateczną za pierwsze półrocze uczeń może poprawić w terminie ustalonym przez nauczyciela.</w:t>
      </w:r>
    </w:p>
    <w:p w:rsidR="003B21DB" w:rsidRPr="003B21DB" w:rsidRDefault="003B21DB" w:rsidP="003B21DB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3B21DB">
        <w:rPr>
          <w:rFonts w:ascii="Humanst521EU-Normal" w:eastAsia="Humanst521EU-Normal" w:hAnsi="Humanst521EU-Normal" w:cs="Humanst521EU-Normal"/>
        </w:rPr>
        <w:t>3. Ogólne zasady oceniania oraz tryb odwoławczy znajdują się w Statucie szkoły.</w:t>
      </w:r>
    </w:p>
    <w:p w:rsidR="003B21DB" w:rsidRPr="003B21DB" w:rsidRDefault="003B21DB" w:rsidP="003B21DB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Humanst521EU-Normal" w:eastAsia="Humanst521EU-Normal" w:hAnsi="Humanst521EU-Normal" w:cs="Humanst521EU-Normal"/>
        </w:rPr>
      </w:pPr>
    </w:p>
    <w:p w:rsidR="003B21DB" w:rsidRPr="00632EF7" w:rsidRDefault="003B21DB" w:rsidP="003B21DB">
      <w:pPr>
        <w:spacing w:before="15"/>
        <w:ind w:left="142"/>
        <w:rPr>
          <w:rFonts w:cstheme="minorHAnsi"/>
          <w:b/>
          <w:sz w:val="24"/>
          <w:szCs w:val="24"/>
        </w:rPr>
      </w:pPr>
      <w:r w:rsidRPr="00632EF7">
        <w:rPr>
          <w:rFonts w:cstheme="minorHAnsi"/>
          <w:b/>
          <w:sz w:val="24"/>
          <w:szCs w:val="24"/>
        </w:rPr>
        <w:t>Wymagania edukacyjne z biologii dla klasy szóstej</w:t>
      </w:r>
    </w:p>
    <w:p w:rsidR="003B21DB" w:rsidRDefault="003B21DB" w:rsidP="003B21DB">
      <w:pPr>
        <w:spacing w:before="15"/>
        <w:ind w:left="142"/>
        <w:rPr>
          <w:rFonts w:cstheme="minorHAnsi"/>
          <w:sz w:val="17"/>
          <w:szCs w:val="17"/>
        </w:rPr>
      </w:pPr>
    </w:p>
    <w:tbl>
      <w:tblPr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21DB" w:rsidRPr="006A40DF" w:rsidTr="00811128">
        <w:trPr>
          <w:trHeight w:val="156"/>
        </w:trPr>
        <w:tc>
          <w:tcPr>
            <w:tcW w:w="1696" w:type="dxa"/>
            <w:vMerge w:val="restart"/>
          </w:tcPr>
          <w:p w:rsidR="003B21DB" w:rsidRPr="00911F24" w:rsidRDefault="003B21DB" w:rsidP="0081112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1F24">
              <w:rPr>
                <w:rFonts w:cstheme="minorHAnsi"/>
                <w:b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21DB" w:rsidRPr="00911F24" w:rsidRDefault="003B21DB" w:rsidP="0081112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1F24">
              <w:rPr>
                <w:rFonts w:cstheme="minorHAnsi"/>
                <w:b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21DB" w:rsidRPr="00911F24" w:rsidRDefault="003B21DB" w:rsidP="0081112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1F24">
              <w:rPr>
                <w:rFonts w:cstheme="minorHAnsi"/>
                <w:b/>
                <w:sz w:val="20"/>
                <w:szCs w:val="20"/>
              </w:rPr>
              <w:t>Poziom wymagań</w:t>
            </w:r>
          </w:p>
        </w:tc>
      </w:tr>
      <w:tr w:rsidR="003B21DB" w:rsidRPr="006A40DF" w:rsidTr="00811128">
        <w:trPr>
          <w:trHeight w:val="84"/>
        </w:trPr>
        <w:tc>
          <w:tcPr>
            <w:tcW w:w="1696" w:type="dxa"/>
            <w:vMerge/>
          </w:tcPr>
          <w:p w:rsidR="003B21DB" w:rsidRPr="00911F24" w:rsidRDefault="003B21DB" w:rsidP="0081112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21DB" w:rsidRPr="00911F24" w:rsidRDefault="003B21DB" w:rsidP="0081112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B21DB" w:rsidRPr="00911F24" w:rsidRDefault="003B21DB" w:rsidP="00811128">
            <w:pPr>
              <w:pStyle w:val="Pa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1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21DB" w:rsidRPr="00911F24" w:rsidRDefault="003B21DB" w:rsidP="0081112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1F24">
              <w:rPr>
                <w:rFonts w:cstheme="minorHAnsi"/>
                <w:b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21DB" w:rsidRPr="00911F24" w:rsidRDefault="003B21DB" w:rsidP="0081112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1F24">
              <w:rPr>
                <w:rFonts w:cstheme="minorHAnsi"/>
                <w:b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21DB" w:rsidRPr="00911F24" w:rsidRDefault="003B21DB" w:rsidP="0081112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1F24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21DB" w:rsidRPr="00911F24" w:rsidRDefault="003B21DB" w:rsidP="0081112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1F24">
              <w:rPr>
                <w:rFonts w:cstheme="minorHAnsi"/>
                <w:b/>
                <w:sz w:val="20"/>
                <w:szCs w:val="20"/>
              </w:rPr>
              <w:t>ocena celująca</w:t>
            </w:r>
          </w:p>
        </w:tc>
      </w:tr>
      <w:tr w:rsidR="003B21DB" w:rsidRPr="00BC2DA8" w:rsidTr="00811128">
        <w:tc>
          <w:tcPr>
            <w:tcW w:w="1696" w:type="dxa"/>
            <w:vMerge w:val="restart"/>
          </w:tcPr>
          <w:p w:rsidR="003B21DB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BC2DA8" w:rsidRDefault="003B21DB" w:rsidP="00811128">
            <w:pPr>
              <w:pStyle w:val="Pa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 Świat zwierząt</w:t>
            </w:r>
          </w:p>
          <w:p w:rsidR="003B21DB" w:rsidRPr="00BC2DA8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21DB" w:rsidRPr="00BC2DA8" w:rsidRDefault="003B21DB" w:rsidP="00811128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1. W królestwie zwierząt</w:t>
            </w:r>
          </w:p>
          <w:p w:rsidR="003B21DB" w:rsidRPr="00BC2DA8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21DB" w:rsidRPr="00BC2DA8" w:rsidRDefault="003B21DB" w:rsidP="00811128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3B21DB" w:rsidRPr="00BC2DA8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21DB" w:rsidRPr="00BC2DA8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21DB" w:rsidRPr="00BC2DA8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Pr="00BC2DA8" w:rsidRDefault="003B21DB" w:rsidP="00811128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3B21DB" w:rsidRPr="00BC2DA8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21DB" w:rsidRPr="00BC2DA8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21DB" w:rsidRPr="00BC2DA8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Pr="00BC2DA8" w:rsidRDefault="003B21DB" w:rsidP="00811128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3B21DB" w:rsidRPr="00BC2DA8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21DB" w:rsidRPr="00BC2DA8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21DB" w:rsidRPr="00BC2DA8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21DB" w:rsidRPr="00BC2DA8" w:rsidRDefault="003B21DB" w:rsidP="00811128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3B21DB" w:rsidRPr="00BC2DA8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21DB" w:rsidRPr="00BC2DA8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21DB" w:rsidRPr="00BC2DA8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21DB" w:rsidRPr="00BC2DA8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21DB" w:rsidRPr="00BC2DA8" w:rsidRDefault="003B21DB" w:rsidP="00811128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3B21DB" w:rsidRPr="00BC2DA8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21DB" w:rsidRPr="00BC2DA8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21DB" w:rsidRPr="00BC2DA8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21DB" w:rsidRPr="00BC2DA8" w:rsidTr="00811128">
        <w:tc>
          <w:tcPr>
            <w:tcW w:w="1696" w:type="dxa"/>
            <w:vMerge/>
          </w:tcPr>
          <w:p w:rsidR="003B21DB" w:rsidRPr="00BC2DA8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21DB" w:rsidRPr="00BC2DA8" w:rsidRDefault="003B21DB" w:rsidP="00811128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2. Tkanki: nabłonkowa, mięśniowa i nerwowa</w:t>
            </w:r>
          </w:p>
          <w:p w:rsidR="003B21DB" w:rsidRPr="00BC2DA8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21DB" w:rsidRPr="00BC2DA8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21DB" w:rsidRPr="00BC2DA8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21DB" w:rsidRPr="00BC2DA8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21DB" w:rsidRPr="00BC2DA8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Pr="00BC2DA8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21DB" w:rsidRPr="00BC2DA8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21DB" w:rsidRPr="00BC2DA8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21DB" w:rsidRPr="00BC2DA8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Pr="00BC2DA8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21DB" w:rsidRPr="00BC2DA8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21DB" w:rsidRPr="00BC2DA8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21DB" w:rsidRPr="00BC2DA8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21DB" w:rsidRPr="00BC2DA8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21DB" w:rsidRPr="00BC2DA8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21DB" w:rsidRPr="00BC2DA8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21DB" w:rsidRPr="00BC2DA8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21DB" w:rsidRPr="00BC2DA8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21DB" w:rsidRPr="00BC2DA8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21DB" w:rsidRPr="00BC2DA8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21DB" w:rsidRPr="00BC2DA8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21DB" w:rsidRPr="00BC2DA8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21DB" w:rsidRPr="00BC2DA8" w:rsidTr="00811128">
        <w:tc>
          <w:tcPr>
            <w:tcW w:w="1696" w:type="dxa"/>
            <w:vMerge/>
          </w:tcPr>
          <w:p w:rsidR="003B21DB" w:rsidRPr="00BC2DA8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21DB" w:rsidRPr="00BC2DA8" w:rsidRDefault="003B21DB" w:rsidP="00811128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3. Tkanka łączna</w:t>
            </w:r>
          </w:p>
          <w:p w:rsidR="003B21DB" w:rsidRPr="00BC2DA8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21DB" w:rsidRPr="00BC2DA8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21DB" w:rsidRPr="00BC2DA8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21DB" w:rsidRPr="00BC2DA8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21DB" w:rsidRPr="00BC2DA8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Pr="00BC2DA8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21DB" w:rsidRPr="00BC2DA8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21DB" w:rsidRPr="00BC2DA8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21DB" w:rsidRPr="00BC2DA8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Pr="00BC2DA8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21DB" w:rsidRPr="00BC2DA8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21DB" w:rsidRPr="00BC2DA8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21DB" w:rsidRPr="00BC2DA8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21DB" w:rsidRPr="00BC2DA8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21DB" w:rsidRPr="00BC2DA8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21DB" w:rsidRPr="00BC2DA8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21DB" w:rsidRPr="00BC2DA8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21DB" w:rsidRPr="00BC2DA8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elementów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krwi a pełnionymi przez nie funkcjami</w:t>
            </w:r>
          </w:p>
          <w:p w:rsidR="003B21DB" w:rsidRPr="00BC2DA8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21DB" w:rsidRPr="00BC2DA8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21DB" w:rsidRPr="00BC2DA8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21DB" w:rsidRPr="009731FD" w:rsidTr="00811128">
        <w:tc>
          <w:tcPr>
            <w:tcW w:w="1696" w:type="dxa"/>
            <w:vMerge w:val="restart"/>
          </w:tcPr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Default="003B21DB" w:rsidP="00811128"/>
          <w:p w:rsidR="003B21DB" w:rsidRDefault="003B21DB" w:rsidP="00811128"/>
          <w:p w:rsidR="003B21DB" w:rsidRDefault="003B21DB" w:rsidP="00811128"/>
          <w:p w:rsidR="003B21DB" w:rsidRDefault="003B21DB" w:rsidP="00811128"/>
          <w:p w:rsidR="003B21DB" w:rsidRPr="009731FD" w:rsidRDefault="003B21DB" w:rsidP="00811128"/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II. Od parzydełkowców do pierścienic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21DB" w:rsidRPr="009731FD" w:rsidRDefault="003B21DB" w:rsidP="00811128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najprostsze zwierzęta tkankowe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21DB" w:rsidRPr="009731FD" w:rsidTr="00811128">
        <w:tc>
          <w:tcPr>
            <w:tcW w:w="1696" w:type="dxa"/>
            <w:vMerge/>
          </w:tcPr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21DB" w:rsidRPr="009731FD" w:rsidRDefault="003B21DB" w:rsidP="00811128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5. Płazińce – zwierzęta, które mają nitkowate ciało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21DB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zapobiegania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zarażeniu się tasiemcem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21DB" w:rsidRPr="009731FD" w:rsidTr="00811128">
        <w:tc>
          <w:tcPr>
            <w:tcW w:w="1696" w:type="dxa"/>
            <w:vMerge/>
          </w:tcPr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21DB" w:rsidRPr="009731FD" w:rsidRDefault="003B21DB" w:rsidP="00811128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6. Nicienie – zwierzęta, które mają nitkowate ciało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21DB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21DB" w:rsidRPr="009731FD" w:rsidTr="00811128">
        <w:tc>
          <w:tcPr>
            <w:tcW w:w="1696" w:type="dxa"/>
            <w:vMerge/>
          </w:tcPr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21DB" w:rsidRPr="009731FD" w:rsidRDefault="003B21DB" w:rsidP="00811128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7. Pierścienice – zwierzęta zbudowane z segmentów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21DB" w:rsidRPr="009731FD" w:rsidTr="00811128">
        <w:tc>
          <w:tcPr>
            <w:tcW w:w="1696" w:type="dxa"/>
            <w:vMerge w:val="restart"/>
          </w:tcPr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Default="003B21DB" w:rsidP="0081112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Default="003B21DB" w:rsidP="0081112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Default="003B21DB" w:rsidP="0081112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Default="003B21DB" w:rsidP="0081112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Default="003B21DB" w:rsidP="0081112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Default="003B21DB" w:rsidP="0081112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Default="003B21DB" w:rsidP="0081112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Default="003B21DB" w:rsidP="0081112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Default="003B21DB" w:rsidP="0081112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Default="003B21DB" w:rsidP="0081112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Default="003B21DB" w:rsidP="0081112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Default="003B21DB" w:rsidP="0081112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Default="003B21DB" w:rsidP="0081112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Default="003B21DB" w:rsidP="0081112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Default="003B21DB" w:rsidP="0081112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Default="003B21DB" w:rsidP="0081112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Default="003B21DB" w:rsidP="0081112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III. Stawonogi</w:t>
            </w:r>
          </w:p>
          <w:p w:rsidR="003B21DB" w:rsidRPr="009731FD" w:rsidRDefault="003B21DB" w:rsidP="00811128">
            <w:pPr>
              <w:pStyle w:val="Pa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mięczaki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21DB" w:rsidRPr="009731FD" w:rsidRDefault="003B21DB" w:rsidP="00811128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8. Cechy stawonogów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21DB" w:rsidRPr="009731FD" w:rsidTr="00811128">
        <w:tc>
          <w:tcPr>
            <w:tcW w:w="1696" w:type="dxa"/>
            <w:vMerge/>
          </w:tcPr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21DB" w:rsidRPr="009731FD" w:rsidRDefault="003B21DB" w:rsidP="00811128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9. Skorupiaki – stawonogi, które mają twardy pancerz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21DB" w:rsidRPr="009731FD" w:rsidRDefault="003B21DB" w:rsidP="008111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21DB" w:rsidRPr="009731FD" w:rsidTr="00811128">
        <w:tc>
          <w:tcPr>
            <w:tcW w:w="1696" w:type="dxa"/>
            <w:vMerge/>
          </w:tcPr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21DB" w:rsidRPr="009731FD" w:rsidRDefault="003B21DB" w:rsidP="00811128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10. Owady – stawonogi zdolne do lotu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znaczenie owadów dla człowieka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przyrodzie i dla człowieka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21DB" w:rsidRPr="009731FD" w:rsidTr="00811128">
        <w:tc>
          <w:tcPr>
            <w:tcW w:w="1696" w:type="dxa"/>
            <w:vMerge/>
          </w:tcPr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21DB" w:rsidRPr="009731FD" w:rsidRDefault="003B21DB" w:rsidP="00811128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11. Pajęczaki – stawonogi, które mają cztery pary odnóży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21DB" w:rsidRPr="009731FD" w:rsidTr="00811128">
        <w:tc>
          <w:tcPr>
            <w:tcW w:w="1696" w:type="dxa"/>
            <w:vMerge/>
          </w:tcPr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21DB" w:rsidRPr="009731FD" w:rsidRDefault="003B21DB" w:rsidP="00811128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12. Mięczaki – zwierzęta, które mają muszlę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21DB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21DB" w:rsidRPr="009731FD" w:rsidTr="00811128">
        <w:tc>
          <w:tcPr>
            <w:tcW w:w="1696" w:type="dxa"/>
            <w:vMerge w:val="restart"/>
          </w:tcPr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1DB" w:rsidRPr="009731FD" w:rsidRDefault="003B21DB" w:rsidP="00811128">
            <w:pPr>
              <w:pStyle w:val="Pa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IV. Kręgowce zmiennocieplne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21DB" w:rsidRPr="009731FD" w:rsidRDefault="003B21DB" w:rsidP="00811128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13. Ryby – kręgowce środowisk wodnych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przyporządkowuje wskazany organizm do ryb na podstawie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znajomości ich cech charakterystycznych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21DB" w:rsidRPr="009731FD" w:rsidTr="00811128">
        <w:tc>
          <w:tcPr>
            <w:tcW w:w="1696" w:type="dxa"/>
            <w:vMerge/>
          </w:tcPr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21DB" w:rsidRPr="009731FD" w:rsidRDefault="003B21DB" w:rsidP="00811128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14. Przegląd i znaczenie ryb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ryb a miejscem ich bytowania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21DB" w:rsidRPr="009731FD" w:rsidTr="00811128">
        <w:tc>
          <w:tcPr>
            <w:tcW w:w="1696" w:type="dxa"/>
            <w:vMerge/>
          </w:tcPr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21DB" w:rsidRPr="009731FD" w:rsidRDefault="003B21DB" w:rsidP="00811128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softHyphen/>
              <w:t>-lądowych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21DB" w:rsidRPr="009731FD" w:rsidTr="00811128">
        <w:tc>
          <w:tcPr>
            <w:tcW w:w="1696" w:type="dxa"/>
            <w:vMerge/>
          </w:tcPr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21DB" w:rsidRPr="009731FD" w:rsidRDefault="003B21DB" w:rsidP="00811128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16. Przegląd i znaczenie płazów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21DB" w:rsidRPr="009731FD" w:rsidTr="00811128">
        <w:tc>
          <w:tcPr>
            <w:tcW w:w="1696" w:type="dxa"/>
            <w:vMerge/>
          </w:tcPr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21DB" w:rsidRPr="009731FD" w:rsidRDefault="003B21DB" w:rsidP="00811128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17. Gady – kręgowce, które opanowały ląd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21DB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związek istniejący między występowaniem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gadów a ich zmiennocieplnością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21DB" w:rsidRPr="009731FD" w:rsidTr="00811128">
        <w:tc>
          <w:tcPr>
            <w:tcW w:w="1696" w:type="dxa"/>
            <w:vMerge/>
          </w:tcPr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21DB" w:rsidRPr="009731FD" w:rsidRDefault="003B21DB" w:rsidP="00811128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18. Przegląd i znaczenie gadów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Pr="007E22A1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zapobiegania zmniejszaniu się ich populacji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temat gadów żyjących w Polsce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21DB" w:rsidRPr="009731FD" w:rsidTr="00811128">
        <w:tc>
          <w:tcPr>
            <w:tcW w:w="1696" w:type="dxa"/>
            <w:vMerge w:val="restart"/>
          </w:tcPr>
          <w:p w:rsidR="003B21DB" w:rsidRPr="009731FD" w:rsidRDefault="003B21DB" w:rsidP="0081112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21DB" w:rsidRPr="009731FD" w:rsidRDefault="003B21DB" w:rsidP="0081112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21DB" w:rsidRPr="009731FD" w:rsidRDefault="003B21DB" w:rsidP="0081112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21DB" w:rsidRPr="009731FD" w:rsidRDefault="003B21DB" w:rsidP="0081112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21DB" w:rsidRPr="009731FD" w:rsidRDefault="003B21DB" w:rsidP="0081112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21DB" w:rsidRPr="009731FD" w:rsidRDefault="003B21DB" w:rsidP="0081112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21DB" w:rsidRPr="009731FD" w:rsidRDefault="003B21DB" w:rsidP="0081112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21DB" w:rsidRPr="009731FD" w:rsidRDefault="003B21DB" w:rsidP="0081112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21DB" w:rsidRPr="009731FD" w:rsidRDefault="003B21DB" w:rsidP="0081112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21DB" w:rsidRPr="009731FD" w:rsidRDefault="003B21DB" w:rsidP="0081112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21DB" w:rsidRPr="009731FD" w:rsidRDefault="003B21DB" w:rsidP="0081112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21DB" w:rsidRPr="009731FD" w:rsidRDefault="003B21DB" w:rsidP="0081112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21DB" w:rsidRPr="009731FD" w:rsidRDefault="003B21DB" w:rsidP="0081112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21DB" w:rsidRPr="009731FD" w:rsidRDefault="003B21DB" w:rsidP="0081112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21DB" w:rsidRPr="009731FD" w:rsidRDefault="003B21DB" w:rsidP="0081112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21DB" w:rsidRPr="009731FD" w:rsidRDefault="003B21DB" w:rsidP="0081112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21DB" w:rsidRPr="009731FD" w:rsidRDefault="003B21DB" w:rsidP="0081112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21DB" w:rsidRPr="009731FD" w:rsidRDefault="003B21DB" w:rsidP="0081112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21DB" w:rsidRPr="009731FD" w:rsidRDefault="003B21DB" w:rsidP="0081112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21DB" w:rsidRPr="009731FD" w:rsidRDefault="003B21DB" w:rsidP="0081112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21DB" w:rsidRPr="009731FD" w:rsidRDefault="003B21DB" w:rsidP="0081112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21DB" w:rsidRPr="009731FD" w:rsidRDefault="003B21DB" w:rsidP="00811128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19. Ptaki – kręgowce zdolne do lotu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21DB" w:rsidRPr="009731FD" w:rsidTr="00811128">
        <w:tc>
          <w:tcPr>
            <w:tcW w:w="1696" w:type="dxa"/>
            <w:vMerge/>
          </w:tcPr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21DB" w:rsidRDefault="003B21DB" w:rsidP="00811128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20. Przegląd </w:t>
            </w:r>
          </w:p>
          <w:p w:rsidR="003B21DB" w:rsidRPr="009731FD" w:rsidRDefault="003B21DB" w:rsidP="00811128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znaczenie ptaków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21DB" w:rsidRPr="009731FD" w:rsidTr="00811128">
        <w:tc>
          <w:tcPr>
            <w:tcW w:w="1696" w:type="dxa"/>
            <w:vMerge/>
          </w:tcPr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21DB" w:rsidRPr="009731FD" w:rsidRDefault="003B21DB" w:rsidP="00811128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21. Ssaki – kręgowce, które karmią młode mlekiem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21DB" w:rsidRPr="009731FD" w:rsidRDefault="003B21DB" w:rsidP="00811128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nie stałocieplności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ssaki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21DB" w:rsidRPr="009731FD" w:rsidTr="00811128">
        <w:tc>
          <w:tcPr>
            <w:tcW w:w="1696" w:type="dxa"/>
            <w:vMerge/>
          </w:tcPr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21DB" w:rsidRDefault="003B21DB" w:rsidP="00811128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22. Przegląd </w:t>
            </w:r>
          </w:p>
          <w:p w:rsidR="003B21DB" w:rsidRPr="009731FD" w:rsidRDefault="003B21DB" w:rsidP="00811128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znaczenie ssaków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21DB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21DB" w:rsidRPr="009731FD" w:rsidRDefault="003B21DB" w:rsidP="008111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21DB" w:rsidRPr="009731FD" w:rsidRDefault="003B21DB" w:rsidP="0081112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21DB" w:rsidRDefault="003B21DB" w:rsidP="003B21DB">
      <w:pPr>
        <w:spacing w:before="15"/>
        <w:ind w:left="142"/>
        <w:rPr>
          <w:rFonts w:cstheme="minorHAnsi"/>
          <w:sz w:val="17"/>
          <w:szCs w:val="17"/>
        </w:rPr>
      </w:pPr>
    </w:p>
    <w:p w:rsidR="003B21DB" w:rsidRDefault="003B21DB" w:rsidP="003B21DB">
      <w:pPr>
        <w:spacing w:before="15"/>
        <w:ind w:left="142"/>
        <w:rPr>
          <w:rFonts w:cstheme="minorHAnsi"/>
          <w:b/>
          <w:sz w:val="24"/>
          <w:szCs w:val="24"/>
        </w:rPr>
      </w:pPr>
    </w:p>
    <w:p w:rsidR="003B21DB" w:rsidRDefault="003B21DB" w:rsidP="003B21DB">
      <w:pPr>
        <w:spacing w:before="15"/>
        <w:ind w:left="142"/>
        <w:rPr>
          <w:rFonts w:cstheme="minorHAnsi"/>
          <w:b/>
          <w:sz w:val="24"/>
          <w:szCs w:val="24"/>
        </w:rPr>
      </w:pPr>
    </w:p>
    <w:p w:rsidR="0057063B" w:rsidRDefault="0057063B"/>
    <w:sectPr w:rsidR="0057063B" w:rsidSect="003B21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Humanst521EU-Normal">
    <w:altName w:val="Times New Roman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B"/>
    <w:multiLevelType w:val="singleLevel"/>
    <w:tmpl w:val="0000000B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2"/>
    <w:multiLevelType w:val="singleLevel"/>
    <w:tmpl w:val="00000012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3"/>
    <w:multiLevelType w:val="singleLevel"/>
    <w:tmpl w:val="00000013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8DB6002"/>
    <w:multiLevelType w:val="hybridMultilevel"/>
    <w:tmpl w:val="ABA44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F40580"/>
    <w:multiLevelType w:val="hybridMultilevel"/>
    <w:tmpl w:val="B98A7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D6DE2"/>
    <w:multiLevelType w:val="hybridMultilevel"/>
    <w:tmpl w:val="F7144006"/>
    <w:lvl w:ilvl="0" w:tplc="C9509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5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44"/>
    <w:rsid w:val="000D2E2F"/>
    <w:rsid w:val="000F3B44"/>
    <w:rsid w:val="003B21DB"/>
    <w:rsid w:val="0057063B"/>
    <w:rsid w:val="00792AAC"/>
    <w:rsid w:val="00AC3EC0"/>
    <w:rsid w:val="00EF5D6B"/>
    <w:rsid w:val="00F4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301D"/>
  <w15:chartTrackingRefBased/>
  <w15:docId w15:val="{4F6B2886-6B1C-4150-8E22-024B4423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0">
    <w:name w:val="Pa20"/>
    <w:basedOn w:val="Normalny"/>
    <w:next w:val="Normalny"/>
    <w:uiPriority w:val="99"/>
    <w:rsid w:val="003B21DB"/>
    <w:pPr>
      <w:autoSpaceDE w:val="0"/>
      <w:autoSpaceDN w:val="0"/>
      <w:adjustRightInd w:val="0"/>
      <w:spacing w:after="0" w:line="171" w:lineRule="atLeast"/>
    </w:pPr>
    <w:rPr>
      <w:rFonts w:ascii="Humanst521EU" w:hAnsi="Humanst521EU"/>
      <w:sz w:val="24"/>
      <w:szCs w:val="24"/>
    </w:rPr>
  </w:style>
  <w:style w:type="paragraph" w:customStyle="1" w:styleId="Pa21">
    <w:name w:val="Pa21"/>
    <w:basedOn w:val="Normalny"/>
    <w:next w:val="Normalny"/>
    <w:uiPriority w:val="99"/>
    <w:rsid w:val="003B21DB"/>
    <w:pPr>
      <w:autoSpaceDE w:val="0"/>
      <w:autoSpaceDN w:val="0"/>
      <w:adjustRightInd w:val="0"/>
      <w:spacing w:after="0" w:line="171" w:lineRule="atLeast"/>
    </w:pPr>
    <w:rPr>
      <w:rFonts w:ascii="Humanst521EU" w:hAnsi="Humanst521EU"/>
      <w:sz w:val="24"/>
      <w:szCs w:val="24"/>
    </w:rPr>
  </w:style>
  <w:style w:type="paragraph" w:customStyle="1" w:styleId="Default">
    <w:name w:val="Default"/>
    <w:rsid w:val="003B21DB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3337</Words>
  <Characters>20027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Ania</cp:lastModifiedBy>
  <cp:revision>2</cp:revision>
  <dcterms:created xsi:type="dcterms:W3CDTF">2023-09-17T12:24:00Z</dcterms:created>
  <dcterms:modified xsi:type="dcterms:W3CDTF">2023-09-17T12:24:00Z</dcterms:modified>
</cp:coreProperties>
</file>