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19" w:rsidRPr="00911F24" w:rsidRDefault="00165919" w:rsidP="00165919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32"/>
          <w:szCs w:val="32"/>
        </w:rPr>
      </w:pPr>
      <w:r w:rsidRPr="00911F24">
        <w:rPr>
          <w:rFonts w:ascii="Arial" w:hAnsi="Arial" w:cs="Arial"/>
          <w:b/>
          <w:bCs/>
          <w:i w:val="0"/>
          <w:color w:val="000000"/>
          <w:sz w:val="32"/>
          <w:szCs w:val="32"/>
        </w:rPr>
        <w:t xml:space="preserve">SZCZEGÓŁOWE WARUNKI I SPOSOBY OCENIANIA Z BIOLOGII </w:t>
      </w:r>
    </w:p>
    <w:p w:rsidR="00165919" w:rsidRPr="00911F24" w:rsidRDefault="00C6101B" w:rsidP="00165919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32"/>
          <w:szCs w:val="32"/>
        </w:rPr>
      </w:pPr>
      <w:r>
        <w:rPr>
          <w:rFonts w:ascii="Arial" w:hAnsi="Arial" w:cs="Arial"/>
          <w:b/>
          <w:bCs/>
          <w:i w:val="0"/>
          <w:color w:val="000000"/>
          <w:sz w:val="32"/>
          <w:szCs w:val="32"/>
        </w:rPr>
        <w:t>W KLASIE 5b</w:t>
      </w:r>
      <w:r w:rsidR="00165919">
        <w:rPr>
          <w:rFonts w:ascii="Arial" w:hAnsi="Arial" w:cs="Arial"/>
          <w:b/>
          <w:bCs/>
          <w:i w:val="0"/>
          <w:color w:val="000000"/>
          <w:sz w:val="32"/>
          <w:szCs w:val="32"/>
        </w:rPr>
        <w:t xml:space="preserve"> </w:t>
      </w:r>
      <w:r w:rsidR="00165919" w:rsidRPr="00911F24">
        <w:rPr>
          <w:rFonts w:ascii="Arial" w:hAnsi="Arial" w:cs="Arial"/>
          <w:b/>
          <w:bCs/>
          <w:i w:val="0"/>
          <w:color w:val="000000"/>
          <w:sz w:val="32"/>
          <w:szCs w:val="32"/>
        </w:rPr>
        <w:t>SZKOŁY PODSTAWOWEJ</w:t>
      </w:r>
    </w:p>
    <w:p w:rsidR="00165919" w:rsidRPr="00911F24" w:rsidRDefault="00165919" w:rsidP="00165919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32"/>
          <w:szCs w:val="32"/>
        </w:rPr>
      </w:pPr>
      <w:r w:rsidRPr="00911F24">
        <w:rPr>
          <w:rFonts w:ascii="Arial" w:hAnsi="Arial" w:cs="Arial"/>
          <w:b/>
          <w:bCs/>
          <w:i w:val="0"/>
          <w:color w:val="000000"/>
          <w:sz w:val="32"/>
          <w:szCs w:val="32"/>
        </w:rPr>
        <w:t>ZESPÓŁ SZKÓŁ W PRZEWROTNEM</w:t>
      </w:r>
    </w:p>
    <w:p w:rsidR="00165919" w:rsidRPr="00911F24" w:rsidRDefault="00165919" w:rsidP="00165919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32"/>
          <w:szCs w:val="32"/>
        </w:rPr>
      </w:pPr>
      <w:r w:rsidRPr="00911F24">
        <w:rPr>
          <w:rFonts w:ascii="Arial" w:hAnsi="Arial" w:cs="Arial"/>
          <w:b/>
          <w:bCs/>
          <w:i w:val="0"/>
          <w:color w:val="000000"/>
          <w:sz w:val="32"/>
          <w:szCs w:val="32"/>
        </w:rPr>
        <w:t>Nauczyciel: Lucyna Pruchnik</w:t>
      </w:r>
    </w:p>
    <w:p w:rsidR="00165919" w:rsidRPr="00911F24" w:rsidRDefault="00165919" w:rsidP="00165919">
      <w:pPr>
        <w:pStyle w:val="Tekstpodstawowy"/>
        <w:jc w:val="center"/>
        <w:rPr>
          <w:b/>
          <w:bCs/>
          <w:i w:val="0"/>
          <w:color w:val="000000"/>
        </w:rPr>
      </w:pPr>
    </w:p>
    <w:p w:rsidR="00165919" w:rsidRPr="00911F24" w:rsidRDefault="00165919" w:rsidP="00165919">
      <w:pPr>
        <w:pStyle w:val="Tekstpodstawowy"/>
        <w:ind w:left="72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1.      Ocenianiu podlegać będą: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wypowiedzi ustne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sprawdziany pisemne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kartkówki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prace domowe, zadania, referaty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aktywność na lekcji, przygotowanie do lekcji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prace dodatkowe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udział w konkursach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zeszyty przedmiotowe i zeszyty ćwiczeń (jeśli są wprowadzone)</w:t>
      </w:r>
    </w:p>
    <w:p w:rsidR="00165919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         inne aktywności ucznia</w:t>
      </w:r>
    </w:p>
    <w:p w:rsidR="00E339FF" w:rsidRPr="00911F24" w:rsidRDefault="00E339FF" w:rsidP="00E339FF">
      <w:pPr>
        <w:pStyle w:val="Tekstpodstawowy"/>
        <w:rPr>
          <w:i w:val="0"/>
          <w:sz w:val="24"/>
          <w:szCs w:val="24"/>
        </w:rPr>
      </w:pPr>
    </w:p>
    <w:p w:rsidR="00165919" w:rsidRPr="00911F24" w:rsidRDefault="00165919" w:rsidP="00165919">
      <w:pPr>
        <w:pStyle w:val="Tekstpodstawowy"/>
        <w:ind w:left="72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2.      W przypadku oceniania prac pisemnych w tym także zadań nauczyciel bierze pod uwagę: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samodzielność wykonanej pracy,   spójność treści pracy z jej tematem,  estetykę pracy, umiejętność korzystania z literatury.</w:t>
      </w:r>
    </w:p>
    <w:p w:rsidR="00165919" w:rsidRPr="00911F24" w:rsidRDefault="00165919" w:rsidP="00165919">
      <w:pPr>
        <w:pStyle w:val="Tekstpodstawowy"/>
        <w:ind w:left="72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3.      W przypadku oceny zeszytu nauczyciel bierze pod uwagą:</w:t>
      </w:r>
    </w:p>
    <w:p w:rsidR="00165919" w:rsidRPr="00911F24" w:rsidRDefault="00165919" w:rsidP="00165919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estetykę zeszytu,   kompletność notatek wykonanych na lekcji, sposób wykorzystania materiałów otrzymanych od nauczyciela ( staranność wklejenia, prawidłowy opis  rysunków, schematów etc. )</w:t>
      </w:r>
    </w:p>
    <w:p w:rsidR="00165919" w:rsidRPr="00911F24" w:rsidRDefault="00165919" w:rsidP="00165919">
      <w:pPr>
        <w:ind w:left="360"/>
        <w:jc w:val="both"/>
      </w:pPr>
      <w:r w:rsidRPr="00911F24">
        <w:t>W przypadku braku zeszytu na lekcji uczeń jest zobowiązany sporządzać na bieżąco  notatkę tak, aby nie trzeba było pożyczać zeszytu od innego ucznia w celu jej uzupełnienia.</w:t>
      </w:r>
    </w:p>
    <w:p w:rsidR="00165919" w:rsidRPr="0035044F" w:rsidRDefault="00165919" w:rsidP="00165919">
      <w:pPr>
        <w:spacing w:before="280" w:after="280"/>
        <w:rPr>
          <w:b/>
          <w:bCs/>
        </w:rPr>
      </w:pPr>
      <w:r w:rsidRPr="0035044F">
        <w:rPr>
          <w:b/>
          <w:bCs/>
        </w:rPr>
        <w:t>SPRAWDZIANY PISEMNE:</w:t>
      </w:r>
    </w:p>
    <w:p w:rsidR="00165919" w:rsidRPr="0035044F" w:rsidRDefault="00165919" w:rsidP="00165919">
      <w:pPr>
        <w:widowControl/>
        <w:numPr>
          <w:ilvl w:val="0"/>
          <w:numId w:val="12"/>
        </w:numPr>
        <w:suppressAutoHyphens/>
        <w:autoSpaceDE/>
        <w:autoSpaceDN/>
        <w:spacing w:before="280" w:after="280"/>
      </w:pPr>
      <w:r w:rsidRPr="0035044F">
        <w:t>Sprawdziany pisemne przeprowadzane są po zakończeniu każdego działu, mogą być również przeprowadzone przed zakończeniem półrocza lub na koniec roku szkolnego.</w:t>
      </w:r>
    </w:p>
    <w:p w:rsidR="00165919" w:rsidRPr="0035044F" w:rsidRDefault="00165919" w:rsidP="00165919">
      <w:pPr>
        <w:widowControl/>
        <w:numPr>
          <w:ilvl w:val="0"/>
          <w:numId w:val="9"/>
        </w:numPr>
        <w:suppressAutoHyphens/>
        <w:autoSpaceDE/>
        <w:autoSpaceDN/>
        <w:spacing w:after="280"/>
      </w:pPr>
      <w:r w:rsidRPr="0035044F">
        <w:t>Sprawdzian po zakończeniu działu jest zapowiadany tydzień wcześniej i w miarę możliwości poprzedzony lekcją powtórzeniową. Nauczyciel informuje uczniów o zakresie materiału.</w:t>
      </w:r>
    </w:p>
    <w:p w:rsidR="00165919" w:rsidRPr="0035044F" w:rsidRDefault="00165919" w:rsidP="00165919">
      <w:pPr>
        <w:widowControl/>
        <w:numPr>
          <w:ilvl w:val="0"/>
          <w:numId w:val="8"/>
        </w:numPr>
        <w:suppressAutoHyphens/>
        <w:autoSpaceDE/>
        <w:autoSpaceDN/>
        <w:spacing w:after="280"/>
      </w:pPr>
      <w:r w:rsidRPr="0035044F">
        <w:t>Nauczyciel oddaje sprawdzone prace pisemne w terminie do 2 tygodni od daty napisania przez uczniów.</w:t>
      </w:r>
    </w:p>
    <w:p w:rsidR="00165919" w:rsidRPr="0035044F" w:rsidRDefault="00165919" w:rsidP="00165919">
      <w:pPr>
        <w:widowControl/>
        <w:numPr>
          <w:ilvl w:val="0"/>
          <w:numId w:val="11"/>
        </w:numPr>
        <w:suppressAutoHyphens/>
        <w:autoSpaceDE/>
        <w:autoSpaceDN/>
        <w:spacing w:after="280"/>
        <w:rPr>
          <w:b/>
        </w:rPr>
      </w:pPr>
      <w:r w:rsidRPr="0035044F">
        <w:rPr>
          <w:b/>
        </w:rPr>
        <w:t>Sprawdziany i testy oceniane są według następującej normy:</w:t>
      </w:r>
    </w:p>
    <w:p w:rsidR="00165919" w:rsidRPr="0035044F" w:rsidRDefault="00165919" w:rsidP="00165919">
      <w:pPr>
        <w:spacing w:before="280" w:after="280"/>
        <w:ind w:left="1440" w:hanging="360"/>
        <w:rPr>
          <w:b/>
        </w:rPr>
      </w:pPr>
      <w:r w:rsidRPr="0035044F">
        <w:rPr>
          <w:b/>
        </w:rPr>
        <w:lastRenderedPageBreak/>
        <w:t>-         100 % - celujący</w:t>
      </w:r>
    </w:p>
    <w:p w:rsidR="00165919" w:rsidRPr="0035044F" w:rsidRDefault="00165919" w:rsidP="00165919">
      <w:pPr>
        <w:spacing w:before="280" w:after="280"/>
        <w:ind w:left="1440" w:hanging="360"/>
        <w:rPr>
          <w:b/>
        </w:rPr>
      </w:pPr>
      <w:r w:rsidRPr="0035044F">
        <w:rPr>
          <w:b/>
        </w:rPr>
        <w:t xml:space="preserve">-   </w:t>
      </w:r>
      <w:r w:rsidR="00C81341">
        <w:rPr>
          <w:b/>
        </w:rPr>
        <w:t xml:space="preserve">      </w:t>
      </w:r>
      <w:bookmarkStart w:id="0" w:name="_GoBack"/>
      <w:bookmarkEnd w:id="0"/>
      <w:r w:rsidRPr="0035044F">
        <w:rPr>
          <w:b/>
        </w:rPr>
        <w:t>90 %  - 99%  - ocena bardzo dobra</w:t>
      </w:r>
    </w:p>
    <w:p w:rsidR="00165919" w:rsidRPr="0035044F" w:rsidRDefault="00165919" w:rsidP="00165919">
      <w:pPr>
        <w:spacing w:before="280" w:after="280"/>
        <w:ind w:left="1440" w:hanging="360"/>
        <w:rPr>
          <w:b/>
        </w:rPr>
      </w:pPr>
      <w:r w:rsidRPr="0035044F">
        <w:rPr>
          <w:b/>
        </w:rPr>
        <w:t>-         89 % - 75 %  -  ocena dobra</w:t>
      </w:r>
    </w:p>
    <w:p w:rsidR="00165919" w:rsidRPr="0035044F" w:rsidRDefault="00165919" w:rsidP="00165919">
      <w:pPr>
        <w:spacing w:before="280" w:after="280"/>
        <w:ind w:left="1440" w:hanging="360"/>
        <w:rPr>
          <w:b/>
        </w:rPr>
      </w:pPr>
      <w:r w:rsidRPr="0035044F">
        <w:rPr>
          <w:b/>
        </w:rPr>
        <w:t>-         74 % - 60 %  -  ocena dostateczna</w:t>
      </w:r>
    </w:p>
    <w:p w:rsidR="00165919" w:rsidRPr="0035044F" w:rsidRDefault="00165919" w:rsidP="00165919">
      <w:pPr>
        <w:spacing w:before="280" w:after="280"/>
        <w:ind w:left="1440" w:hanging="360"/>
        <w:rPr>
          <w:b/>
        </w:rPr>
      </w:pPr>
      <w:r w:rsidRPr="0035044F">
        <w:rPr>
          <w:b/>
        </w:rPr>
        <w:t>-         59 % - 40 %  - ocena dopuszczająca</w:t>
      </w:r>
    </w:p>
    <w:p w:rsidR="00165919" w:rsidRDefault="00165919" w:rsidP="00165919">
      <w:pPr>
        <w:spacing w:before="280" w:after="280"/>
        <w:ind w:left="1440" w:hanging="360"/>
        <w:rPr>
          <w:b/>
        </w:rPr>
      </w:pPr>
      <w:r w:rsidRPr="0035044F">
        <w:rPr>
          <w:b/>
        </w:rPr>
        <w:t xml:space="preserve">-         39 % - 0 %    - ocena niedostateczna </w:t>
      </w:r>
    </w:p>
    <w:p w:rsidR="00A53D36" w:rsidRPr="0035044F" w:rsidRDefault="00A53D36" w:rsidP="00A53D36">
      <w:pPr>
        <w:spacing w:before="280" w:after="280"/>
        <w:rPr>
          <w:b/>
        </w:rPr>
      </w:pPr>
    </w:p>
    <w:p w:rsidR="00165919" w:rsidRPr="0035044F" w:rsidRDefault="00165919" w:rsidP="00165919">
      <w:r w:rsidRPr="0035044F">
        <w:t xml:space="preserve">5. Jeżeli uczeń opuścił sprawdzian z powodu choroby lub innych przyczyn losowych </w:t>
      </w:r>
      <w:r>
        <w:t>nauczyciel wpisuje informację o nieobecności do dziennika elektronicznego. Uczeń ma obowiązek napisać zaległy sprawdzian</w:t>
      </w:r>
      <w:r w:rsidRPr="0035044F">
        <w:t xml:space="preserve"> w ciągu 2 tygodni od dnia powrotu do szkoły lub w innym terminie uzgodnionym z nauczycielem. W przypadku, gdy uczeń nie zgłosi się do nauczyciela, zaległy sprawdzian pisze bez uprzedzenia na najbli</w:t>
      </w:r>
      <w:r>
        <w:t>ższej lekcji biologii</w:t>
      </w:r>
      <w:r w:rsidRPr="0035044F">
        <w:t>.</w:t>
      </w:r>
    </w:p>
    <w:p w:rsidR="00165919" w:rsidRPr="0035044F" w:rsidRDefault="00165919" w:rsidP="00165919">
      <w:r w:rsidRPr="0035044F">
        <w:t>6. W przypadku ucieczki z lekcji, wagarów uczeń pisze sprawdzian na najbli</w:t>
      </w:r>
      <w:r>
        <w:t>ższej lekcji biologii</w:t>
      </w:r>
      <w:r w:rsidRPr="0035044F">
        <w:t>.</w:t>
      </w:r>
    </w:p>
    <w:p w:rsidR="00165919" w:rsidRPr="0035044F" w:rsidRDefault="00125781" w:rsidP="00165919">
      <w:r>
        <w:t>7</w:t>
      </w:r>
      <w:r w:rsidR="00165919" w:rsidRPr="0035044F">
        <w:t>. Uczeń ma pr</w:t>
      </w:r>
      <w:r w:rsidR="00165919">
        <w:t>awo poprawić ocenę</w:t>
      </w:r>
      <w:r w:rsidR="00165919" w:rsidRPr="0035044F">
        <w:t xml:space="preserve"> ze sprawdzianu (pracy klasowej) w ciągu 2 tygodni od dnia jej otrzymania lub w innym terminie określonym przez nauczyciela.</w:t>
      </w:r>
    </w:p>
    <w:p w:rsidR="00165919" w:rsidRPr="0035044F" w:rsidRDefault="00125781" w:rsidP="00165919">
      <w:r>
        <w:t>8</w:t>
      </w:r>
      <w:r w:rsidR="00165919" w:rsidRPr="0035044F">
        <w:t xml:space="preserve">. Przy poprawianiu ocen kryteria oceny nie zmieniają się, a otrzymana ocena jest wpisywana obok dotychczasowej. </w:t>
      </w:r>
    </w:p>
    <w:p w:rsidR="00165919" w:rsidRPr="0035044F" w:rsidRDefault="00165919" w:rsidP="00165919"/>
    <w:p w:rsidR="00165919" w:rsidRPr="0035044F" w:rsidRDefault="00165919" w:rsidP="00165919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35044F">
        <w:rPr>
          <w:sz w:val="24"/>
          <w:szCs w:val="24"/>
        </w:rPr>
        <w:t>KARTKÓWKI</w:t>
      </w:r>
    </w:p>
    <w:p w:rsidR="00165919" w:rsidRPr="0035044F" w:rsidRDefault="00165919" w:rsidP="00165919">
      <w:pPr>
        <w:widowControl/>
        <w:numPr>
          <w:ilvl w:val="0"/>
          <w:numId w:val="13"/>
        </w:numPr>
        <w:suppressAutoHyphens/>
        <w:autoSpaceDE/>
        <w:autoSpaceDN/>
        <w:spacing w:before="280" w:after="280"/>
      </w:pPr>
      <w:r w:rsidRPr="0035044F">
        <w:t>Obejmują bieżący materiał lub inny, ale niewielki do trzech lekcji. Kartkówki nie muszą być  zapowiadane.</w:t>
      </w:r>
    </w:p>
    <w:p w:rsidR="00165919" w:rsidRPr="0035044F" w:rsidRDefault="00165919" w:rsidP="00165919">
      <w:pPr>
        <w:widowControl/>
        <w:numPr>
          <w:ilvl w:val="0"/>
          <w:numId w:val="13"/>
        </w:numPr>
        <w:suppressAutoHyphens/>
        <w:autoSpaceDE/>
        <w:autoSpaceDN/>
        <w:spacing w:before="280" w:after="280"/>
      </w:pPr>
      <w:r w:rsidRPr="0035044F">
        <w:t xml:space="preserve"> Przedziały procentowe oceniania - tak jak w przypadku sprawdzianów.</w:t>
      </w:r>
    </w:p>
    <w:p w:rsidR="00165919" w:rsidRPr="0035044F" w:rsidRDefault="00165919" w:rsidP="00165919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35044F">
        <w:rPr>
          <w:sz w:val="24"/>
          <w:szCs w:val="24"/>
        </w:rPr>
        <w:t>ODPOWIEDZI USTNE</w:t>
      </w:r>
    </w:p>
    <w:p w:rsidR="00165919" w:rsidRPr="0035044F" w:rsidRDefault="00165919" w:rsidP="00165919">
      <w:pPr>
        <w:spacing w:before="280" w:after="280"/>
      </w:pPr>
      <w:r w:rsidRPr="0035044F">
        <w:t>     1.Przy odpowiedzi ustnej obowiązuje znajomość bieżącego materiału ( dwie lekcje wstecz), w przypadku lekcji powtórzeniowej obowiązuje znajomość całego działu.</w:t>
      </w:r>
    </w:p>
    <w:p w:rsidR="00165919" w:rsidRPr="0035044F" w:rsidRDefault="00165919" w:rsidP="00165919">
      <w:pPr>
        <w:widowControl/>
        <w:numPr>
          <w:ilvl w:val="0"/>
          <w:numId w:val="14"/>
        </w:numPr>
        <w:suppressAutoHyphens/>
        <w:autoSpaceDE/>
        <w:autoSpaceDN/>
        <w:spacing w:before="280" w:after="280"/>
      </w:pPr>
      <w:r w:rsidRPr="0035044F">
        <w:t>Odpowiedź ustna oceniana jest pod względem:  rzeczowości,   stosowanego języka,   terminologii,  umiejętności formułowania dłuższych wypowiedzi, prowadzenia logicznego rozumowania.</w:t>
      </w:r>
    </w:p>
    <w:p w:rsidR="00165919" w:rsidRPr="0035044F" w:rsidRDefault="00165919" w:rsidP="00165919">
      <w:pPr>
        <w:widowControl/>
        <w:numPr>
          <w:ilvl w:val="0"/>
          <w:numId w:val="7"/>
        </w:numPr>
        <w:suppressAutoHyphens/>
        <w:autoSpaceDE/>
        <w:autoSpaceDN/>
      </w:pPr>
      <w:r w:rsidRPr="0035044F">
        <w:t xml:space="preserve">Uczeń ma prawo do zwolnienia z odpytywania i oceniania (bez konsekwencji) po tygodniowej lub dłuższej usprawiedliwionej nieobecności. </w:t>
      </w:r>
    </w:p>
    <w:p w:rsidR="00165919" w:rsidRPr="0035044F" w:rsidRDefault="00165919" w:rsidP="00165919">
      <w:pPr>
        <w:ind w:left="720"/>
      </w:pPr>
    </w:p>
    <w:p w:rsidR="001D49B8" w:rsidRPr="0035044F" w:rsidRDefault="00165919" w:rsidP="001D49B8">
      <w:pPr>
        <w:pStyle w:val="Akapitzlist"/>
        <w:numPr>
          <w:ilvl w:val="0"/>
          <w:numId w:val="7"/>
        </w:numPr>
      </w:pPr>
      <w:r w:rsidRPr="0035044F">
        <w:t xml:space="preserve">Uczeń w ciągu półrocza może zgłosić </w:t>
      </w:r>
      <w:r w:rsidRPr="001D49B8">
        <w:rPr>
          <w:b/>
        </w:rPr>
        <w:t>dwa nieprzygotowania</w:t>
      </w:r>
      <w:r w:rsidRPr="0035044F">
        <w:t xml:space="preserve"> do zajęć (podczas odpowiedzi)  i nie ma to wpływu na ocenę z przedmiotu.</w:t>
      </w:r>
      <w:r w:rsidR="001D49B8" w:rsidRPr="001D49B8">
        <w:t xml:space="preserve"> </w:t>
      </w:r>
      <w:r w:rsidR="001D49B8">
        <w:t>Trzecie i kolejne nieprzygotowanie do odpowiedzi skutkuje oceną niedostateczną.</w:t>
      </w:r>
    </w:p>
    <w:p w:rsidR="00165919" w:rsidRPr="0035044F" w:rsidRDefault="00165919" w:rsidP="001D49B8">
      <w:pPr>
        <w:widowControl/>
        <w:suppressAutoHyphens/>
        <w:autoSpaceDE/>
        <w:autoSpaceDN/>
      </w:pPr>
      <w:r w:rsidRPr="0035044F">
        <w:t xml:space="preserve"> </w:t>
      </w:r>
    </w:p>
    <w:p w:rsidR="00165919" w:rsidRPr="0035044F" w:rsidRDefault="00165919" w:rsidP="001D49B8">
      <w:pPr>
        <w:pStyle w:val="Akapitzlist"/>
        <w:numPr>
          <w:ilvl w:val="0"/>
          <w:numId w:val="7"/>
        </w:numPr>
      </w:pPr>
      <w:r w:rsidRPr="0035044F">
        <w:t>Nieprzygotowane nie dotyczy lekcji, na której został zapowiedziany sprawdzian, test, klasówka lub kartkówka.</w:t>
      </w:r>
      <w:r w:rsidR="00154504">
        <w:t xml:space="preserve"> </w:t>
      </w:r>
    </w:p>
    <w:p w:rsidR="00165919" w:rsidRPr="0035044F" w:rsidRDefault="00165919" w:rsidP="00165919">
      <w:pPr>
        <w:spacing w:after="280"/>
        <w:ind w:left="720"/>
      </w:pPr>
    </w:p>
    <w:p w:rsidR="00165919" w:rsidRPr="0035044F" w:rsidRDefault="00165919" w:rsidP="00165919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35044F">
        <w:rPr>
          <w:sz w:val="24"/>
          <w:szCs w:val="24"/>
        </w:rPr>
        <w:t>ZADANIA DOMOWE, INNE PRACE</w:t>
      </w:r>
    </w:p>
    <w:p w:rsidR="00165919" w:rsidRPr="0035044F" w:rsidRDefault="00165919" w:rsidP="00165919">
      <w:pPr>
        <w:widowControl/>
        <w:numPr>
          <w:ilvl w:val="0"/>
          <w:numId w:val="3"/>
        </w:numPr>
        <w:suppressAutoHyphens/>
        <w:autoSpaceDE/>
        <w:autoSpaceDN/>
        <w:spacing w:before="280"/>
      </w:pPr>
      <w:r w:rsidRPr="0035044F">
        <w:rPr>
          <w:b/>
        </w:rPr>
        <w:t xml:space="preserve">Dwa razy w </w:t>
      </w:r>
      <w:r w:rsidR="00F8388E">
        <w:rPr>
          <w:b/>
        </w:rPr>
        <w:t>półroczu</w:t>
      </w:r>
      <w:r w:rsidRPr="0035044F">
        <w:rPr>
          <w:b/>
        </w:rPr>
        <w:t xml:space="preserve"> uczeń może zgłosić przed lekcją brak zadania</w:t>
      </w:r>
      <w:r w:rsidRPr="0035044F">
        <w:t xml:space="preserve"> i jest zobowiązany uzupełnić je na następną lekcję.</w:t>
      </w:r>
      <w:r w:rsidR="00154504">
        <w:t xml:space="preserve"> Trzeci i każdy kolejny brak zadania skutkuje oceną niedostateczną.</w:t>
      </w:r>
    </w:p>
    <w:p w:rsidR="00165919" w:rsidRPr="0035044F" w:rsidRDefault="00165919" w:rsidP="00165919">
      <w:pPr>
        <w:ind w:left="720"/>
      </w:pPr>
    </w:p>
    <w:p w:rsidR="00165919" w:rsidRPr="0035044F" w:rsidRDefault="00165919" w:rsidP="00165919">
      <w:pPr>
        <w:widowControl/>
        <w:numPr>
          <w:ilvl w:val="0"/>
          <w:numId w:val="3"/>
        </w:numPr>
        <w:suppressAutoHyphens/>
        <w:autoSpaceDE/>
        <w:autoSpaceDN/>
        <w:spacing w:after="280"/>
      </w:pPr>
      <w:r w:rsidRPr="0035044F">
        <w:t>Krótkie zadania, ćwiczenia są oceniane plusami, które są przeliczane na oceny analogicznie jak aktywność. Za dłuższe zadania nauczyciel wystawia ocenę.</w:t>
      </w:r>
    </w:p>
    <w:p w:rsidR="00165919" w:rsidRPr="0035044F" w:rsidRDefault="00165919" w:rsidP="00165919">
      <w:pPr>
        <w:spacing w:before="280" w:after="280"/>
        <w:rPr>
          <w:b/>
        </w:rPr>
      </w:pPr>
      <w:r w:rsidRPr="0035044F">
        <w:rPr>
          <w:b/>
        </w:rPr>
        <w:t>ZESZYT ĆWICZEŃ (jeżeli został wprowadzony w danej klasie)</w:t>
      </w:r>
    </w:p>
    <w:p w:rsidR="00165919" w:rsidRPr="0035044F" w:rsidRDefault="00165919" w:rsidP="00165919">
      <w:pPr>
        <w:widowControl/>
        <w:numPr>
          <w:ilvl w:val="0"/>
          <w:numId w:val="17"/>
        </w:numPr>
        <w:suppressAutoHyphens/>
        <w:autoSpaceDE/>
        <w:autoSpaceDN/>
        <w:spacing w:before="280" w:after="280"/>
      </w:pPr>
      <w:r w:rsidRPr="0035044F">
        <w:t>Uczeń ma obowiązek noszenia zeszytu ćwiczeń na każdą lekcję z danego przedmiotu.</w:t>
      </w:r>
    </w:p>
    <w:p w:rsidR="00165919" w:rsidRPr="0035044F" w:rsidRDefault="00165919" w:rsidP="00165919">
      <w:pPr>
        <w:widowControl/>
        <w:numPr>
          <w:ilvl w:val="0"/>
          <w:numId w:val="17"/>
        </w:numPr>
        <w:suppressAutoHyphens/>
        <w:autoSpaceDE/>
        <w:autoSpaceDN/>
        <w:spacing w:before="280" w:after="280"/>
      </w:pPr>
      <w:r w:rsidRPr="0035044F">
        <w:t>Brak zeszytu ćwiczeń należy zgłosić przed rozpoczęciem lekcji i jest to równoznaczne z otrzymaniem „-‘</w:t>
      </w:r>
    </w:p>
    <w:p w:rsidR="00165919" w:rsidRPr="0035044F" w:rsidRDefault="00165919" w:rsidP="00165919">
      <w:pPr>
        <w:widowControl/>
        <w:numPr>
          <w:ilvl w:val="0"/>
          <w:numId w:val="17"/>
        </w:numPr>
        <w:suppressAutoHyphens/>
        <w:autoSpaceDE/>
        <w:autoSpaceDN/>
        <w:spacing w:before="280" w:after="280"/>
        <w:rPr>
          <w:b/>
        </w:rPr>
      </w:pPr>
      <w:r w:rsidRPr="0035044F">
        <w:rPr>
          <w:b/>
        </w:rPr>
        <w:t>Trzy minusy – ocena niedostateczny</w:t>
      </w:r>
    </w:p>
    <w:p w:rsidR="00165919" w:rsidRPr="0035044F" w:rsidRDefault="00165919" w:rsidP="00165919">
      <w:pPr>
        <w:widowControl/>
        <w:numPr>
          <w:ilvl w:val="0"/>
          <w:numId w:val="17"/>
        </w:numPr>
        <w:suppressAutoHyphens/>
        <w:autoSpaceDE/>
        <w:autoSpaceDN/>
        <w:spacing w:before="280" w:after="280"/>
      </w:pPr>
      <w:r w:rsidRPr="0035044F">
        <w:t>Jeśli w zeszycie ćwiczeń zadano zadanie domowe, nauczyciel oprócz minusa wpisuje do dziennika brak zadania.</w:t>
      </w:r>
    </w:p>
    <w:p w:rsidR="00165919" w:rsidRPr="0035044F" w:rsidRDefault="00165919" w:rsidP="00165919">
      <w:pPr>
        <w:widowControl/>
        <w:numPr>
          <w:ilvl w:val="0"/>
          <w:numId w:val="17"/>
        </w:numPr>
        <w:suppressAutoHyphens/>
        <w:autoSpaceDE/>
        <w:autoSpaceDN/>
        <w:spacing w:before="280" w:after="280"/>
      </w:pPr>
      <w:r w:rsidRPr="0035044F">
        <w:t>Zeszyt ćwiczeń będzie oceniony przynajmniej jeden raz w roku szkolnym, biorąc pod uwagę staranność, systematyczność i poprawność rzeczową.</w:t>
      </w:r>
    </w:p>
    <w:p w:rsidR="001D49B8" w:rsidRDefault="00165919" w:rsidP="00165919">
      <w:pPr>
        <w:spacing w:before="280" w:after="280"/>
        <w:ind w:left="720"/>
        <w:rPr>
          <w:b/>
          <w:bCs/>
        </w:rPr>
      </w:pPr>
      <w:r w:rsidRPr="0035044F">
        <w:br/>
      </w:r>
    </w:p>
    <w:p w:rsidR="00165919" w:rsidRPr="0035044F" w:rsidRDefault="00165919" w:rsidP="00165919">
      <w:pPr>
        <w:spacing w:before="280" w:after="280"/>
        <w:ind w:left="720"/>
      </w:pPr>
      <w:r w:rsidRPr="0035044F">
        <w:rPr>
          <w:b/>
          <w:bCs/>
        </w:rPr>
        <w:t>AKTYWNOŚĆ I PRZYGOTOWANIE DO LEKCJI</w:t>
      </w:r>
    </w:p>
    <w:p w:rsidR="00165919" w:rsidRPr="0035044F" w:rsidRDefault="00165919" w:rsidP="00165919">
      <w:pPr>
        <w:widowControl/>
        <w:numPr>
          <w:ilvl w:val="0"/>
          <w:numId w:val="6"/>
        </w:numPr>
        <w:suppressAutoHyphens/>
        <w:autoSpaceDE/>
        <w:autoSpaceDN/>
        <w:spacing w:before="280" w:after="280"/>
      </w:pPr>
      <w:r w:rsidRPr="0035044F">
        <w:t>Udział w pracy na lekcji i przygotowanie do niej nauczyciel ocenia na bieżąco wpisując ocenę lub odnotowując plusy i minusy w dzienniku..</w:t>
      </w:r>
    </w:p>
    <w:p w:rsidR="00165919" w:rsidRPr="0035044F" w:rsidRDefault="00165919" w:rsidP="00165919">
      <w:pPr>
        <w:widowControl/>
        <w:numPr>
          <w:ilvl w:val="0"/>
          <w:numId w:val="10"/>
        </w:numPr>
        <w:suppressAutoHyphens/>
        <w:autoSpaceDE/>
        <w:autoSpaceDN/>
        <w:spacing w:after="280"/>
      </w:pPr>
      <w:r w:rsidRPr="0035044F">
        <w:t>Plus można uzyskać za: krótkie wypowiedzi, zapis</w:t>
      </w:r>
      <w:r w:rsidR="00154504">
        <w:t>y</w:t>
      </w:r>
      <w:r w:rsidRPr="0035044F">
        <w:t xml:space="preserve"> na tablicy, rozwiązanie ćwiczenia, pracę grupową, wykonanie doświadczenia, przyniesienie materiałów i inne przejawy aktywności. </w:t>
      </w:r>
    </w:p>
    <w:p w:rsidR="00165919" w:rsidRPr="0035044F" w:rsidRDefault="00165919" w:rsidP="00165919">
      <w:pPr>
        <w:widowControl/>
        <w:numPr>
          <w:ilvl w:val="0"/>
          <w:numId w:val="15"/>
        </w:numPr>
        <w:suppressAutoHyphens/>
        <w:autoSpaceDE/>
        <w:autoSpaceDN/>
        <w:spacing w:after="280"/>
      </w:pPr>
      <w:r w:rsidRPr="0035044F">
        <w:t xml:space="preserve">Minus można otrzymać za brak zaangażowania, brak uwagi na lekcji, brak potrzebnych materiałów. </w:t>
      </w:r>
    </w:p>
    <w:p w:rsidR="00165919" w:rsidRPr="0035044F" w:rsidRDefault="00165919" w:rsidP="00165919">
      <w:pPr>
        <w:widowControl/>
        <w:numPr>
          <w:ilvl w:val="0"/>
          <w:numId w:val="15"/>
        </w:numPr>
        <w:suppressAutoHyphens/>
        <w:autoSpaceDE/>
        <w:autoSpaceDN/>
        <w:spacing w:after="280"/>
        <w:rPr>
          <w:b/>
        </w:rPr>
      </w:pPr>
      <w:r w:rsidRPr="0035044F">
        <w:rPr>
          <w:b/>
        </w:rPr>
        <w:lastRenderedPageBreak/>
        <w:t>Trzy plusy-ocena bardzo dobry</w:t>
      </w:r>
    </w:p>
    <w:p w:rsidR="00165919" w:rsidRPr="0035044F" w:rsidRDefault="00165919" w:rsidP="00165919">
      <w:pPr>
        <w:widowControl/>
        <w:numPr>
          <w:ilvl w:val="0"/>
          <w:numId w:val="15"/>
        </w:numPr>
        <w:suppressAutoHyphens/>
        <w:autoSpaceDE/>
        <w:autoSpaceDN/>
        <w:spacing w:after="280"/>
        <w:rPr>
          <w:b/>
        </w:rPr>
      </w:pPr>
      <w:r w:rsidRPr="0035044F">
        <w:rPr>
          <w:b/>
        </w:rPr>
        <w:t>Trzy minusy – ocena niedostateczny.</w:t>
      </w:r>
    </w:p>
    <w:p w:rsidR="00165919" w:rsidRPr="00417F23" w:rsidRDefault="00165919" w:rsidP="00165919">
      <w:pPr>
        <w:widowControl/>
        <w:numPr>
          <w:ilvl w:val="0"/>
          <w:numId w:val="15"/>
        </w:numPr>
        <w:suppressAutoHyphens/>
        <w:autoSpaceDE/>
        <w:autoSpaceDN/>
        <w:spacing w:after="280"/>
      </w:pPr>
      <w:r w:rsidRPr="0035044F">
        <w:t>Wybitna aktywność w ciągu całego półrocza będzie dodatkowo oceniana na korzyść ucznia.</w:t>
      </w:r>
    </w:p>
    <w:p w:rsidR="00165919" w:rsidRPr="0035044F" w:rsidRDefault="00165919" w:rsidP="00165919">
      <w:pPr>
        <w:spacing w:after="280"/>
        <w:ind w:left="720"/>
        <w:rPr>
          <w:b/>
        </w:rPr>
      </w:pPr>
      <w:r w:rsidRPr="0035044F">
        <w:rPr>
          <w:b/>
        </w:rPr>
        <w:t>UDZIAŁ W ZAJĘCIACH POZALEKCYJNYCH (jeśli są prowadzone)</w:t>
      </w:r>
    </w:p>
    <w:p w:rsidR="00165919" w:rsidRPr="0035044F" w:rsidRDefault="00165919" w:rsidP="00165919">
      <w:pPr>
        <w:widowControl/>
        <w:numPr>
          <w:ilvl w:val="0"/>
          <w:numId w:val="16"/>
        </w:numPr>
        <w:suppressAutoHyphens/>
        <w:autoSpaceDE/>
        <w:autoSpaceDN/>
        <w:spacing w:after="280"/>
      </w:pPr>
      <w:r w:rsidRPr="0035044F">
        <w:t>Za systematyczne uczęszczanie i zaangażowanie w pracę na zaj</w:t>
      </w:r>
      <w:r w:rsidR="001D49B8">
        <w:t>ęciach pozalekcyjnych z</w:t>
      </w:r>
      <w:r w:rsidRPr="0035044F">
        <w:t xml:space="preserve"> uczeń uzyskuje ocenę cząstkową w zakresie od oceny dobrej do oceny celującej.</w:t>
      </w:r>
    </w:p>
    <w:p w:rsidR="00165919" w:rsidRPr="0035044F" w:rsidRDefault="00D358FA" w:rsidP="00165919">
      <w:pPr>
        <w:pStyle w:val="Nagwe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WARUNKI POPRAWY OCEN CZĄSTKOWYCH</w:t>
      </w:r>
    </w:p>
    <w:p w:rsidR="00165919" w:rsidRPr="0035044F" w:rsidRDefault="00165919" w:rsidP="00165919">
      <w:pPr>
        <w:widowControl/>
        <w:numPr>
          <w:ilvl w:val="0"/>
          <w:numId w:val="5"/>
        </w:numPr>
        <w:suppressAutoHyphens/>
        <w:autoSpaceDE/>
        <w:autoSpaceDN/>
        <w:spacing w:before="280" w:after="280"/>
      </w:pPr>
      <w:r w:rsidRPr="0035044F">
        <w:t>Uczeń ma możliwość poprawy oceny:</w:t>
      </w:r>
    </w:p>
    <w:p w:rsidR="00165919" w:rsidRDefault="00165919" w:rsidP="00165919">
      <w:pPr>
        <w:spacing w:before="280" w:after="280"/>
        <w:ind w:left="1440" w:hanging="360"/>
      </w:pPr>
      <w:r w:rsidRPr="0035044F">
        <w:t xml:space="preserve">-         z odpowiedzi ustnej </w:t>
      </w:r>
      <w:r w:rsidR="00D358FA">
        <w:t xml:space="preserve">- </w:t>
      </w:r>
      <w:r w:rsidRPr="0035044F">
        <w:t>na następnej lekcji</w:t>
      </w:r>
    </w:p>
    <w:p w:rsidR="00D358FA" w:rsidRPr="0035044F" w:rsidRDefault="00D358FA" w:rsidP="00165919">
      <w:pPr>
        <w:spacing w:before="280" w:after="280"/>
        <w:ind w:left="1440" w:hanging="360"/>
      </w:pPr>
      <w:r>
        <w:t>-         z kartkówki – do tygodnia od terminu oddania pracy</w:t>
      </w:r>
    </w:p>
    <w:p w:rsidR="00165919" w:rsidRPr="0035044F" w:rsidRDefault="00165919" w:rsidP="00165919">
      <w:pPr>
        <w:spacing w:before="280" w:after="280"/>
        <w:ind w:left="1440" w:hanging="360"/>
      </w:pPr>
      <w:r w:rsidRPr="0035044F">
        <w:rPr>
          <w:b/>
        </w:rPr>
        <w:t>-         ze sprawdzianów do 2 tygodni</w:t>
      </w:r>
      <w:r w:rsidRPr="0035044F">
        <w:t xml:space="preserve"> od terminu oddania prac. Dla wszystkich chętnych ustala się jeden wspólny termin poprawy.</w:t>
      </w:r>
    </w:p>
    <w:p w:rsidR="00165919" w:rsidRPr="0035044F" w:rsidRDefault="00165919" w:rsidP="00165919">
      <w:pPr>
        <w:spacing w:before="280" w:after="280"/>
      </w:pPr>
      <w:r w:rsidRPr="0035044F">
        <w:t>     2.  Obok oceny uzyskanej poprzednio wpisuje się ocenę poprawioną.</w:t>
      </w:r>
    </w:p>
    <w:p w:rsidR="00165919" w:rsidRPr="0035044F" w:rsidRDefault="00165919" w:rsidP="00165919">
      <w:pPr>
        <w:spacing w:before="280" w:after="280"/>
        <w:ind w:left="1080"/>
      </w:pPr>
      <w:r w:rsidRPr="0035044F">
        <w:t>3.Terminy poprawy oceny z odpowiedzi lub ze sprawdzianu w szczególnych przypadkach mogą być ustalone przez nauczyciela.</w:t>
      </w:r>
    </w:p>
    <w:p w:rsidR="00E339FF" w:rsidRPr="00E339FF" w:rsidRDefault="00E339FF" w:rsidP="00E339FF">
      <w:pPr>
        <w:spacing w:before="280" w:after="280"/>
      </w:pPr>
      <w:r w:rsidRPr="0035044F">
        <w:t xml:space="preserve">   </w:t>
      </w:r>
      <w:r>
        <w:t>OCENA UMIEJĘTNOŚCI UCZNIA obejmuje</w:t>
      </w:r>
      <w:r w:rsidRPr="00E339FF">
        <w:t xml:space="preserve">: </w:t>
      </w:r>
    </w:p>
    <w:p w:rsidR="00E339FF" w:rsidRPr="0035044F" w:rsidRDefault="00E339FF" w:rsidP="00E339FF">
      <w:pPr>
        <w:widowControl/>
        <w:numPr>
          <w:ilvl w:val="0"/>
          <w:numId w:val="4"/>
        </w:numPr>
        <w:suppressAutoHyphens/>
        <w:autoSpaceDE/>
        <w:autoSpaceDN/>
        <w:spacing w:before="280"/>
      </w:pPr>
      <w:r>
        <w:t>analizę</w:t>
      </w:r>
      <w:r w:rsidRPr="0035044F">
        <w:t xml:space="preserve"> plansz, rysunków, wykresów, tekstów źródłowych,</w:t>
      </w:r>
    </w:p>
    <w:p w:rsidR="00E339FF" w:rsidRPr="0035044F" w:rsidRDefault="00E339FF" w:rsidP="00E339FF">
      <w:pPr>
        <w:widowControl/>
        <w:numPr>
          <w:ilvl w:val="0"/>
          <w:numId w:val="4"/>
        </w:numPr>
        <w:suppressAutoHyphens/>
        <w:autoSpaceDE/>
        <w:autoSpaceDN/>
      </w:pPr>
      <w:r w:rsidRPr="0035044F">
        <w:t xml:space="preserve">przygotowywanie referatów, </w:t>
      </w:r>
    </w:p>
    <w:p w:rsidR="00E339FF" w:rsidRPr="0035044F" w:rsidRDefault="00E339FF" w:rsidP="00E339FF">
      <w:pPr>
        <w:widowControl/>
        <w:numPr>
          <w:ilvl w:val="0"/>
          <w:numId w:val="4"/>
        </w:numPr>
        <w:suppressAutoHyphens/>
        <w:autoSpaceDE/>
        <w:autoSpaceDN/>
      </w:pPr>
      <w:r w:rsidRPr="0035044F">
        <w:t>korzystanie z dodatkowych źródeł informacji,(Internet, encyklopedie m</w:t>
      </w:r>
      <w:r>
        <w:t>ultimedialne</w:t>
      </w:r>
      <w:r w:rsidRPr="0035044F">
        <w:t>, itp.)</w:t>
      </w:r>
    </w:p>
    <w:p w:rsidR="00E339FF" w:rsidRPr="0035044F" w:rsidRDefault="00E339FF" w:rsidP="00E339FF">
      <w:pPr>
        <w:widowControl/>
        <w:numPr>
          <w:ilvl w:val="0"/>
          <w:numId w:val="4"/>
        </w:numPr>
        <w:suppressAutoHyphens/>
        <w:autoSpaceDE/>
        <w:autoSpaceDN/>
      </w:pPr>
      <w:r>
        <w:t>pracę</w:t>
      </w:r>
      <w:r w:rsidRPr="0035044F">
        <w:t xml:space="preserve"> w grupie,</w:t>
      </w:r>
    </w:p>
    <w:p w:rsidR="00E339FF" w:rsidRPr="0035044F" w:rsidRDefault="00E339FF" w:rsidP="00E339FF">
      <w:pPr>
        <w:widowControl/>
        <w:numPr>
          <w:ilvl w:val="0"/>
          <w:numId w:val="4"/>
        </w:numPr>
        <w:suppressAutoHyphens/>
        <w:autoSpaceDE/>
        <w:autoSpaceDN/>
        <w:spacing w:after="280"/>
      </w:pPr>
      <w:r w:rsidRPr="0035044F">
        <w:t xml:space="preserve">udział i osiągnięcia </w:t>
      </w:r>
      <w:r>
        <w:t>w konkursach o tematyce biologicznej</w:t>
      </w:r>
      <w:r w:rsidRPr="0035044F">
        <w:t>,</w:t>
      </w:r>
    </w:p>
    <w:p w:rsidR="00E339FF" w:rsidRPr="0055714A" w:rsidRDefault="00E339FF" w:rsidP="0055714A">
      <w:pPr>
        <w:widowControl/>
        <w:numPr>
          <w:ilvl w:val="0"/>
          <w:numId w:val="4"/>
        </w:numPr>
        <w:suppressAutoHyphens/>
        <w:autoSpaceDE/>
        <w:autoSpaceDN/>
        <w:spacing w:after="280"/>
      </w:pPr>
      <w:r>
        <w:t>wykonywanie doświadczeń i</w:t>
      </w:r>
      <w:r w:rsidRPr="0035044F">
        <w:t xml:space="preserve"> dokonywanie obserwacji</w:t>
      </w:r>
      <w:r>
        <w:t xml:space="preserve"> i wnioskowania</w:t>
      </w:r>
    </w:p>
    <w:p w:rsidR="00B81265" w:rsidRDefault="00B81265" w:rsidP="00165919">
      <w:pPr>
        <w:spacing w:before="280" w:after="280"/>
        <w:rPr>
          <w:b/>
          <w:bCs/>
        </w:rPr>
      </w:pPr>
    </w:p>
    <w:p w:rsidR="00B81265" w:rsidRDefault="00B81265" w:rsidP="00165919">
      <w:pPr>
        <w:spacing w:before="280" w:after="280"/>
        <w:rPr>
          <w:b/>
          <w:bCs/>
        </w:rPr>
      </w:pPr>
    </w:p>
    <w:p w:rsidR="00A53D36" w:rsidRDefault="00165919" w:rsidP="00165919">
      <w:pPr>
        <w:spacing w:before="280" w:after="280"/>
        <w:rPr>
          <w:b/>
          <w:bCs/>
        </w:rPr>
      </w:pPr>
      <w:r w:rsidRPr="0035044F">
        <w:rPr>
          <w:b/>
          <w:bCs/>
        </w:rPr>
        <w:lastRenderedPageBreak/>
        <w:t>INNE:</w:t>
      </w:r>
    </w:p>
    <w:p w:rsidR="00B81265" w:rsidRPr="00B81265" w:rsidRDefault="00B81265" w:rsidP="00B81265">
      <w:pPr>
        <w:widowControl/>
        <w:numPr>
          <w:ilvl w:val="0"/>
          <w:numId w:val="18"/>
        </w:numPr>
        <w:autoSpaceDE/>
        <w:autoSpaceDN/>
        <w:spacing w:after="280" w:line="259" w:lineRule="auto"/>
        <w:contextualSpacing/>
      </w:pPr>
      <w:r w:rsidRPr="00B81265">
        <w:t xml:space="preserve">W przypadku posiadania przez ucznia </w:t>
      </w:r>
      <w:r w:rsidRPr="00B81265">
        <w:rPr>
          <w:b/>
        </w:rPr>
        <w:t>opinii</w:t>
      </w:r>
      <w:r w:rsidRPr="00B81265">
        <w:t xml:space="preserve">  lub </w:t>
      </w:r>
      <w:r w:rsidRPr="00B81265">
        <w:rPr>
          <w:b/>
        </w:rPr>
        <w:t>orzeczenia</w:t>
      </w:r>
      <w:r w:rsidRPr="00B81265">
        <w:t xml:space="preserve"> z poradni psychologiczno-pedagogicznej nauczyciel dostosowuje wymagania edukacyjne oraz formy i metody pracy do indywidualnych potrzeb i możliwości ucznia.</w:t>
      </w:r>
    </w:p>
    <w:p w:rsidR="00B81265" w:rsidRDefault="00B81265" w:rsidP="0055714A">
      <w:pPr>
        <w:spacing w:before="280" w:after="280"/>
        <w:ind w:left="1080"/>
        <w:rPr>
          <w:b/>
        </w:rPr>
      </w:pPr>
    </w:p>
    <w:p w:rsidR="0055714A" w:rsidRPr="0035044F" w:rsidRDefault="0055714A" w:rsidP="0055714A">
      <w:pPr>
        <w:spacing w:before="280" w:after="280"/>
        <w:ind w:left="1080"/>
        <w:rPr>
          <w:b/>
        </w:rPr>
      </w:pPr>
      <w:r w:rsidRPr="0035044F">
        <w:rPr>
          <w:b/>
        </w:rPr>
        <w:t>OCENIANIE PÓŁROCZNE I KOŃCOWOROCZNE</w:t>
      </w:r>
    </w:p>
    <w:p w:rsidR="0055714A" w:rsidRPr="0035044F" w:rsidRDefault="0055714A" w:rsidP="0055714A">
      <w:pPr>
        <w:rPr>
          <w:b/>
        </w:rPr>
      </w:pPr>
      <w:r>
        <w:rPr>
          <w:b/>
        </w:rPr>
        <w:t>1.W ocenianiu półroczn</w:t>
      </w:r>
      <w:r w:rsidRPr="0035044F">
        <w:rPr>
          <w:b/>
        </w:rPr>
        <w:t>ym i końcoworocznym  nauczyciel bierze pod uwagę w pierwszej kolejności osiągnięcia na sprawdzianach, kartkówkach oraz wypowiedzi ustne. Nauczyciel w szczególnych przypadkach może</w:t>
      </w:r>
      <w:r>
        <w:rPr>
          <w:b/>
        </w:rPr>
        <w:t xml:space="preserve"> ustalić ocenę wyższą</w:t>
      </w:r>
      <w:r w:rsidRPr="0035044F">
        <w:rPr>
          <w:b/>
        </w:rPr>
        <w:t xml:space="preserve"> niż przewidywana. Bierze wtedy pod uwagę stopień zaangażowania ucznia w proces dydaktyczny tj. aktywność podczas zajęć, przygotowanie do lekcji, systematyczność pracy i wykonywania</w:t>
      </w:r>
      <w:r>
        <w:rPr>
          <w:b/>
        </w:rPr>
        <w:t xml:space="preserve"> zadań domowych oraz sposób realizacji wszystkich wymagań wskazanych przez nauczyciela.</w:t>
      </w:r>
    </w:p>
    <w:p w:rsidR="00D358FA" w:rsidRDefault="0055714A" w:rsidP="006F0432">
      <w:pPr>
        <w:spacing w:before="280" w:after="280"/>
      </w:pPr>
      <w:r>
        <w:t>2. Ocenę niedostateczną za pierwsze półrocze</w:t>
      </w:r>
      <w:r w:rsidRPr="0035044F">
        <w:t xml:space="preserve"> uczeń może poprawić w terminie ustalonym przez nauczyciela.</w:t>
      </w:r>
    </w:p>
    <w:p w:rsidR="006F0432" w:rsidRDefault="006F0432" w:rsidP="006F0432">
      <w:pPr>
        <w:spacing w:before="280" w:after="280"/>
      </w:pPr>
      <w:r>
        <w:t>3. Ogólne zasady oceniania oraz tryb odwoławczy znajdują się w Statucie szkoły.</w:t>
      </w:r>
    </w:p>
    <w:p w:rsidR="00D358FA" w:rsidRDefault="00D358FA" w:rsidP="00D358FA">
      <w:pPr>
        <w:pStyle w:val="Akapitzlist"/>
      </w:pPr>
    </w:p>
    <w:p w:rsidR="00C6101B" w:rsidRDefault="00C6101B" w:rsidP="00C6101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– klasa 5b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:rsidR="00C6101B" w:rsidRPr="00BC02D0" w:rsidRDefault="00C6101B" w:rsidP="00C6101B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101B" w:rsidRPr="00BC02D0" w:rsidTr="00C6101B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C6101B" w:rsidRPr="00BC02D0" w:rsidTr="00C6101B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C6101B" w:rsidRPr="00BC02D0" w:rsidTr="00C6101B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6101B" w:rsidRPr="00BC02D0" w:rsidRDefault="00C6101B" w:rsidP="00C6101B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6101B" w:rsidRPr="00BC02D0" w:rsidRDefault="00C6101B" w:rsidP="00C6101B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101B" w:rsidRPr="00C6101B" w:rsidRDefault="00C6101B" w:rsidP="00C6101B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biologię jako naukę o organizmach</w:t>
            </w:r>
          </w:p>
          <w:p w:rsidR="00C6101B" w:rsidRPr="00BC02D0" w:rsidRDefault="00C6101B" w:rsidP="00C6101B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6101B" w:rsidRPr="00BC02D0" w:rsidRDefault="00C6101B" w:rsidP="00C6101B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101B" w:rsidRPr="00C6101B" w:rsidRDefault="00C6101B" w:rsidP="00C6101B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określa przedmiot badań biologii jako nauki</w:t>
            </w:r>
          </w:p>
          <w:p w:rsidR="00C6101B" w:rsidRPr="00BC02D0" w:rsidRDefault="00C6101B" w:rsidP="00C6101B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6101B" w:rsidRPr="00C6101B" w:rsidRDefault="00C6101B" w:rsidP="00C6101B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101B" w:rsidRPr="00BC02D0" w:rsidRDefault="00C6101B" w:rsidP="00C6101B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C6101B" w:rsidRPr="00BC02D0" w:rsidRDefault="00C6101B" w:rsidP="00C6101B">
            <w:pPr>
              <w:numPr>
                <w:ilvl w:val="0"/>
                <w:numId w:val="45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6101B" w:rsidRPr="00BC02D0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101B" w:rsidRPr="00BC02D0" w:rsidRDefault="00C6101B" w:rsidP="00C6101B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C6101B" w:rsidRPr="00C6101B" w:rsidRDefault="00C6101B" w:rsidP="00C6101B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hierarchicznie poziomy budowy organizmu roślinnego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organizmu zwierzęcego</w:t>
            </w:r>
          </w:p>
          <w:p w:rsidR="00C6101B" w:rsidRPr="00BC02D0" w:rsidRDefault="00C6101B" w:rsidP="00C6101B">
            <w:pPr>
              <w:numPr>
                <w:ilvl w:val="0"/>
                <w:numId w:val="44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101B" w:rsidRPr="00BC02D0" w:rsidRDefault="00C6101B" w:rsidP="00C6101B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C6101B" w:rsidRPr="00C6101B" w:rsidRDefault="00C6101B" w:rsidP="00C6101B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porównuje poziomy organizacji organizmów u roślin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zwierząt</w:t>
            </w:r>
          </w:p>
          <w:p w:rsidR="00C6101B" w:rsidRPr="00C6101B" w:rsidRDefault="00C6101B" w:rsidP="00C6101B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inne niż podane w podręczniku dziedziny biologii</w:t>
            </w:r>
          </w:p>
        </w:tc>
      </w:tr>
      <w:tr w:rsidR="00C6101B" w:rsidRPr="00BC02D0" w:rsidTr="00C6101B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C6101B" w:rsidRPr="00C6101B" w:rsidRDefault="00C6101B" w:rsidP="00C6101B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i doświadczenia jako źródła wiedzy biologicznej</w:t>
            </w:r>
          </w:p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przeprowadza doświadczenie metodą naukową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porównuje obserwację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z doświadczeniem jako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źródła wiedzy biologicznej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korzysta ze źródeł wiedzy wskazanych przez nauczyciela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opisu przeprowadza doświadczenie metodą naukową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rozróżnia próbę kontrolną i próbę badawczą</w:t>
            </w:r>
          </w:p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posługuje się właściwymi źródłami wiedzy biologicznej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do rozwiązywania wskazanych problemów</w:t>
            </w:r>
          </w:p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2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planuje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przeprowadza doświadczenie metodą naukową</w:t>
            </w:r>
          </w:p>
          <w:p w:rsidR="00C6101B" w:rsidRPr="00C6101B" w:rsidRDefault="00C6101B" w:rsidP="00C6101B">
            <w:pPr>
              <w:numPr>
                <w:ilvl w:val="0"/>
                <w:numId w:val="42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krytycznie analizuje informacje pochodzące z różnych źródeł wiedzy biologicznej</w:t>
            </w:r>
          </w:p>
          <w:p w:rsidR="00C6101B" w:rsidRPr="00C6101B" w:rsidRDefault="00C6101B" w:rsidP="00C6101B">
            <w:pPr>
              <w:numPr>
                <w:ilvl w:val="0"/>
                <w:numId w:val="42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analizuje swoją postawę w odniesieniu do cech dobrego badacza</w:t>
            </w:r>
          </w:p>
        </w:tc>
      </w:tr>
      <w:tr w:rsidR="00C6101B" w:rsidRPr="00BC02D0" w:rsidTr="00C6101B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C6101B" w:rsidRPr="00BC02D0" w:rsidRDefault="00C6101B" w:rsidP="00C6101B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</w:t>
            </w:r>
            <w:r w:rsidRPr="00C6101B">
              <w:rPr>
                <w:rFonts w:asciiTheme="minorHAnsi" w:hAnsiTheme="minorHAnsi"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podaje nazwy części mikroskopu optycznego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podaje nazwy wskazanych przez nauczyciela części mikroskopu optycznego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wykonuje proste preparaty mikroskopowe</w:t>
            </w:r>
          </w:p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C6101B" w:rsidRPr="00BC02D0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 niewielką pomocą nauczyciela nastawia ostrość mikroskopu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wyszukuje obserwowane elementy</w:t>
            </w:r>
          </w:p>
          <w:p w:rsidR="00C6101B" w:rsidRPr="00C6101B" w:rsidRDefault="00C6101B" w:rsidP="00C6101B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charakteryzuje funkcje wskazywanych części mikroskopu optycznego w kolejności tworzenia się obrazu obiektu</w:t>
            </w:r>
          </w:p>
          <w:p w:rsidR="00C6101B" w:rsidRPr="00C6101B" w:rsidRDefault="00C6101B" w:rsidP="00C6101B">
            <w:pPr>
              <w:numPr>
                <w:ilvl w:val="0"/>
                <w:numId w:val="43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2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sprawnie posługuje się mikroskopem optycznym, samodzielnie wykonuje preparaty, rysuje dokładny obraz obiektu obserwowanego pod mikroskopem</w:t>
            </w:r>
          </w:p>
          <w:p w:rsidR="00C6101B" w:rsidRPr="00C6101B" w:rsidRDefault="00C6101B" w:rsidP="00C6101B">
            <w:pPr>
              <w:tabs>
                <w:tab w:val="left" w:pos="226"/>
              </w:tabs>
              <w:spacing w:before="6" w:line="235" w:lineRule="auto"/>
              <w:ind w:left="220" w:right="226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</w:tbl>
    <w:p w:rsidR="00C6101B" w:rsidRPr="00BC02D0" w:rsidRDefault="00C6101B" w:rsidP="00C6101B">
      <w:pPr>
        <w:spacing w:line="235" w:lineRule="auto"/>
        <w:rPr>
          <w:rFonts w:asciiTheme="minorHAnsi" w:hAnsiTheme="minorHAnsi" w:cstheme="minorHAnsi"/>
          <w:sz w:val="17"/>
        </w:rPr>
        <w:sectPr w:rsidR="00C6101B" w:rsidRPr="00BC02D0" w:rsidSect="00C6101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101B" w:rsidRPr="00BC02D0" w:rsidTr="00C6101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C6101B" w:rsidRPr="00BC02D0" w:rsidTr="00C6101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C6101B" w:rsidRPr="00BC02D0" w:rsidTr="00C6101B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C6101B" w:rsidRPr="00C6101B" w:rsidRDefault="00C6101B" w:rsidP="00C6101B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b/>
                <w:sz w:val="17"/>
                <w:lang w:val="pl-PL"/>
              </w:rPr>
              <w:t>II. Budowa i czynności życiowe organizmów</w:t>
            </w:r>
          </w:p>
          <w:p w:rsidR="00C6101B" w:rsidRPr="00C6101B" w:rsidRDefault="00C6101B" w:rsidP="00C6101B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C6101B" w:rsidRPr="00C6101B" w:rsidRDefault="00C6101B" w:rsidP="00C6101B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C6101B" w:rsidRPr="00BC02D0" w:rsidRDefault="00C6101B" w:rsidP="00C6101B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trzy najważniejsze pierwiastki budujące organizm</w:t>
            </w:r>
          </w:p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wodę i sole mineralne jako elementy wchodzące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skład organizmu</w:t>
            </w:r>
          </w:p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wskazuje białka, </w:t>
            </w:r>
            <w:r w:rsidRPr="00C6101B">
              <w:rPr>
                <w:rFonts w:asciiTheme="minorHAnsi" w:hAnsiTheme="minorHAnsi" w:cstheme="minorHAns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tłuszcze i kwasy nukleinowe jako składniki organizmu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sześć najważniejszych pierwiastków budujących organizm</w:t>
            </w:r>
          </w:p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produkty spożywcze, w których występują białka, cukry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tłuszcze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wszystkie najważniejsze pierwiastki budujące organizm oraz magnez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wapń</w:t>
            </w:r>
          </w:p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wyjaśnia, że woda i sole mineralne są związkami chemicznymi występującymi                             w organizmie</w:t>
            </w:r>
          </w:p>
          <w:p w:rsidR="00C6101B" w:rsidRPr="00C6101B" w:rsidRDefault="00C6101B" w:rsidP="00C6101B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  <w:lang w:val="pl-PL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wyjaśnia role wody i soli mineralnych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organizmie</w:t>
            </w:r>
          </w:p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białka, </w:t>
            </w:r>
            <w:r w:rsidRPr="00C6101B">
              <w:rPr>
                <w:rFonts w:asciiTheme="minorHAnsi" w:hAnsiTheme="minorHAnsi" w:cstheme="minorHAns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tłuszcze i kwasy nukleinowe jako składniki organizmu i omawia ich role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wykazuje, że związki chemiczne są zbudowane z kilku pierwiastków</w:t>
            </w:r>
          </w:p>
          <w:p w:rsidR="00C6101B" w:rsidRPr="00C6101B" w:rsidRDefault="00C6101B" w:rsidP="00C6101B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omawia funkcje białek, cukrów, tłuszczów i</w:t>
            </w:r>
            <w:r w:rsidRPr="00C6101B">
              <w:rPr>
                <w:rFonts w:asciiTheme="minorHAnsi" w:hAnsiTheme="minorHAnsi"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kwasów nukleinowych w organizmie i wskazuje produkty spożywcze, w których one występują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C6101B" w:rsidRPr="00BC02D0" w:rsidTr="00C6101B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komórkę jako podstawową jednostkę życia</w:t>
            </w:r>
          </w:p>
          <w:p w:rsidR="00C6101B" w:rsidRPr="00BC02D0" w:rsidRDefault="00C6101B" w:rsidP="00C6101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C6101B" w:rsidRPr="00BC02D0" w:rsidRDefault="00C6101B" w:rsidP="00C6101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obserwuje preparat nabłonka przygotowany przez nauczyciela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wyjaśnia, dlaczego komórkę nazywamy podstawową jednostką organizmu</w:t>
            </w:r>
          </w:p>
          <w:p w:rsidR="00C6101B" w:rsidRPr="00BC02D0" w:rsidRDefault="00C6101B" w:rsidP="00C6101B">
            <w:pPr>
              <w:numPr>
                <w:ilvl w:val="0"/>
                <w:numId w:val="40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wykonuje preparat nabłonka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opisuje budowę komórki zwierzęcej na podstawie ilustracji</w:t>
            </w:r>
          </w:p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niewielką pomocą nauczyciela wykonuje preparat nabłonka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ilustracji elementy budowy komórki zwierzęcej i omawia ich funkcje</w:t>
            </w:r>
          </w:p>
          <w:p w:rsidR="00C6101B" w:rsidRPr="00BC02D0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organelle komórki zwierzęcej i rysuje jej obraz mikroskopowy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dowolnego materiału tworzy model komórki, zachowując cechy organelli</w:t>
            </w:r>
          </w:p>
          <w:p w:rsidR="00C6101B" w:rsidRPr="00BC02D0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C6101B" w:rsidRPr="00C6101B" w:rsidRDefault="00C6101B" w:rsidP="00C6101B">
            <w:pPr>
              <w:numPr>
                <w:ilvl w:val="0"/>
                <w:numId w:val="40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pacing w:val="-2"/>
                <w:sz w:val="17"/>
                <w:lang w:val="pl-PL"/>
              </w:rPr>
              <w:t>samodzielnie wykonuje preparat nabłonka i rysuje dokładny obraz widziany pod mikroskopem,</w:t>
            </w:r>
          </w:p>
          <w:p w:rsidR="00C6101B" w:rsidRPr="00C6101B" w:rsidRDefault="00C6101B" w:rsidP="00C6101B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pacing w:val="-2"/>
                <w:sz w:val="17"/>
                <w:lang w:val="pl-PL"/>
              </w:rPr>
              <w:t>z zaznaczeniem widocznych elementów komórki</w:t>
            </w:r>
          </w:p>
        </w:tc>
      </w:tr>
      <w:tr w:rsidR="00C6101B" w:rsidRPr="00BC02D0" w:rsidTr="00C6101B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pacing w:val="-2"/>
                <w:sz w:val="17"/>
                <w:lang w:val="pl-PL"/>
              </w:rPr>
              <w:t xml:space="preserve">na podstawie obserwacji preparatów, ilustracji </w:t>
            </w:r>
            <w:r w:rsidRPr="00C6101B">
              <w:rPr>
                <w:rFonts w:asciiTheme="minorHAnsi" w:hAnsiTheme="minorHAnsi" w:cstheme="minorHAnsi"/>
                <w:color w:val="231F20"/>
                <w:spacing w:val="-2"/>
                <w:sz w:val="17"/>
                <w:lang w:val="pl-PL"/>
              </w:rPr>
              <w:br/>
              <w:t xml:space="preserve">i schematów wnioskuje </w:t>
            </w:r>
            <w:r w:rsidRPr="00C6101B">
              <w:rPr>
                <w:rFonts w:asciiTheme="minorHAnsi" w:hAnsiTheme="minorHAnsi" w:cstheme="minorHAnsi"/>
                <w:color w:val="231F20"/>
                <w:spacing w:val="-2"/>
                <w:sz w:val="17"/>
                <w:lang w:val="pl-PL"/>
              </w:rPr>
              <w:br/>
              <w:t>o komórkowej budowie organizmów</w:t>
            </w:r>
          </w:p>
          <w:p w:rsidR="00C6101B" w:rsidRPr="00C6101B" w:rsidRDefault="00C6101B" w:rsidP="00C6101B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elementy budowy komórki roślinnej, zwierzęcej, bakteryjnej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i </w:t>
            </w:r>
            <w:r w:rsidRPr="00C6101B">
              <w:rPr>
                <w:rFonts w:asciiTheme="minorHAnsi" w:hAnsiTheme="minorHAnsi" w:cstheme="minorHAnsi"/>
                <w:i/>
                <w:color w:val="231F20"/>
                <w:sz w:val="17"/>
                <w:lang w:val="pl-PL"/>
              </w:rPr>
              <w:t>grzybowej</w:t>
            </w:r>
          </w:p>
          <w:p w:rsidR="00C6101B" w:rsidRPr="00C6101B" w:rsidRDefault="00C6101B" w:rsidP="00C6101B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obserwuje pod mikroskopem preparat moczarki kanadyjskiej przygotowany przez nauczyciela</w:t>
            </w:r>
          </w:p>
          <w:p w:rsidR="00C6101B" w:rsidRPr="00C6101B" w:rsidRDefault="00C6101B" w:rsidP="00C6101B">
            <w:pPr>
              <w:numPr>
                <w:ilvl w:val="0"/>
                <w:numId w:val="39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pacing w:val="-2"/>
                <w:sz w:val="17"/>
                <w:lang w:val="pl-PL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9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podaje przykłady komórki bezjądrowej i jądrowej</w:t>
            </w:r>
          </w:p>
          <w:p w:rsidR="00C6101B" w:rsidRPr="00C6101B" w:rsidRDefault="00C6101B" w:rsidP="00C6101B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funkcje elementów komórki roślinnej, zwierzęcej, bakteryjnej i </w:t>
            </w:r>
            <w:r w:rsidRPr="00C6101B">
              <w:rPr>
                <w:rFonts w:asciiTheme="minorHAnsi" w:hAnsiTheme="minorHAnsi" w:cstheme="minorHAnsi"/>
                <w:i/>
                <w:color w:val="231F20"/>
                <w:sz w:val="17"/>
                <w:lang w:val="pl-PL"/>
              </w:rPr>
              <w:t>grzybowej</w:t>
            </w:r>
          </w:p>
          <w:p w:rsidR="00C6101B" w:rsidRPr="00C6101B" w:rsidRDefault="00C6101B" w:rsidP="00C6101B">
            <w:pPr>
              <w:numPr>
                <w:ilvl w:val="0"/>
                <w:numId w:val="39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wykonuje preparat moczarki kanadyjskiej</w:t>
            </w:r>
          </w:p>
          <w:p w:rsidR="00C6101B" w:rsidRPr="00C6101B" w:rsidRDefault="00C6101B" w:rsidP="00C6101B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obserwuje pod mikroskopem organelle wskazane przez nauczyciela</w:t>
            </w:r>
          </w:p>
          <w:p w:rsidR="00C6101B" w:rsidRPr="00C6101B" w:rsidRDefault="00C6101B" w:rsidP="00C6101B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wyjaśnia, czym są komórki jądrowe i bezjądrowe oraz podaje ich przykłady</w:t>
            </w:r>
          </w:p>
          <w:p w:rsidR="00C6101B" w:rsidRPr="00BC02D0" w:rsidRDefault="00C6101B" w:rsidP="00C6101B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C6101B" w:rsidRPr="00C6101B" w:rsidRDefault="00C6101B" w:rsidP="00C6101B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odróżnia pod mikroskopem elementy budowy komórki</w:t>
            </w:r>
          </w:p>
          <w:p w:rsidR="00C6101B" w:rsidRPr="00BC02D0" w:rsidRDefault="00C6101B" w:rsidP="00C6101B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C6101B" w:rsidRPr="00C6101B" w:rsidRDefault="00C6101B" w:rsidP="00C6101B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niewielką pomocą nauczyciela rysuje obraz obiektu obserwowanego pod mikroskopem</w:t>
            </w:r>
          </w:p>
          <w:p w:rsidR="00C6101B" w:rsidRPr="00C6101B" w:rsidRDefault="00C6101B" w:rsidP="00C6101B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8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omawia elementy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funkcje budowy komórki</w:t>
            </w:r>
          </w:p>
          <w:p w:rsidR="00C6101B" w:rsidRPr="00C6101B" w:rsidRDefault="00C6101B" w:rsidP="00C6101B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ilustracji analizuje różnice między poszczególnymi typami komórek, wskazuje cechy umożliwiające rozróżnienie komórek</w:t>
            </w:r>
          </w:p>
          <w:p w:rsidR="00C6101B" w:rsidRPr="00C6101B" w:rsidRDefault="00C6101B" w:rsidP="00C6101B">
            <w:pPr>
              <w:numPr>
                <w:ilvl w:val="0"/>
                <w:numId w:val="38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samodzielnie wykonuje preparat moczarki kanadyjskiej, rozpoznaje elementy budowy komórki roślinnej i rysuje jej obraz mikroskopowy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8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analizuje różnice między poszczególnymi typami komórek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i wykazuje ich związek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z pełnionymi funkcjami</w:t>
            </w:r>
          </w:p>
          <w:p w:rsidR="00C6101B" w:rsidRPr="00C6101B" w:rsidRDefault="00C6101B" w:rsidP="00C6101B">
            <w:pPr>
              <w:numPr>
                <w:ilvl w:val="0"/>
                <w:numId w:val="38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sprawnie posługuje się mikroskopem, samodzielnie wykonuje preparat nabłonka i rysuje dokładny obraz widziany pod mikroskopem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</w:tbl>
    <w:p w:rsidR="00C6101B" w:rsidRPr="00BC02D0" w:rsidRDefault="00C6101B" w:rsidP="00C6101B">
      <w:pPr>
        <w:spacing w:line="235" w:lineRule="auto"/>
        <w:rPr>
          <w:rFonts w:asciiTheme="minorHAnsi" w:hAnsiTheme="minorHAnsi" w:cstheme="minorHAnsi"/>
          <w:sz w:val="17"/>
        </w:rPr>
        <w:sectPr w:rsidR="00C6101B" w:rsidRPr="00BC02D0" w:rsidSect="00C6101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101B" w:rsidRPr="00BC02D0" w:rsidTr="00C6101B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C6101B" w:rsidRPr="00BC02D0" w:rsidTr="00C6101B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C6101B" w:rsidRPr="00BC02D0" w:rsidTr="00C6101B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602603" w:rsidRDefault="00C6101B" w:rsidP="00C6101B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C6101B" w:rsidRPr="00C6101B" w:rsidRDefault="00C6101B" w:rsidP="00C6101B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b/>
                <w:sz w:val="17"/>
                <w:lang w:val="pl-PL"/>
              </w:rPr>
              <w:t>II. Budowa i czynności życiowe organizmów</w:t>
            </w:r>
          </w:p>
          <w:p w:rsidR="00C6101B" w:rsidRPr="00C6101B" w:rsidRDefault="00C6101B" w:rsidP="00C6101B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C6101B" w:rsidRPr="00C6101B" w:rsidRDefault="00C6101B" w:rsidP="00C6101B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C6101B" w:rsidRPr="00BC02D0" w:rsidRDefault="00C6101B" w:rsidP="00C6101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C6101B" w:rsidRPr="00BC02D0" w:rsidRDefault="00C6101B" w:rsidP="00C6101B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6101B" w:rsidRPr="00BC02D0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wskazuje fotosyntezę jako sposób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odżywiania się</w:t>
            </w:r>
          </w:p>
          <w:p w:rsidR="00C6101B" w:rsidRPr="00C6101B" w:rsidRDefault="00C6101B" w:rsidP="00C6101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substancje biorące udział w fotosyntezie</w:t>
            </w:r>
          </w:p>
          <w:p w:rsidR="00C6101B" w:rsidRPr="00BC02D0" w:rsidRDefault="00C6101B" w:rsidP="00C6101B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C6101B" w:rsidRPr="00C6101B" w:rsidRDefault="00C6101B" w:rsidP="00C6101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przeprowadza doświadczenie wykazujące wpływ dwutlenku węgla na intensywność przebiegu fotosyntezy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5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czynniki</w:t>
            </w:r>
            <w:r w:rsidRPr="00C6101B">
              <w:rPr>
                <w:rFonts w:asciiTheme="minorHAnsi" w:hAnsiTheme="minorHAnsi"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niezbędne do przeprowadzania fotosyntezy</w:t>
            </w:r>
          </w:p>
          <w:p w:rsidR="00C6101B" w:rsidRPr="00BC02D0" w:rsidRDefault="00C6101B" w:rsidP="00C6101B">
            <w:pPr>
              <w:numPr>
                <w:ilvl w:val="0"/>
                <w:numId w:val="53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C6101B" w:rsidRPr="00BC02D0" w:rsidRDefault="00C6101B" w:rsidP="00C6101B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C6101B" w:rsidRPr="00C6101B" w:rsidRDefault="00C6101B" w:rsidP="00C6101B">
            <w:pPr>
              <w:numPr>
                <w:ilvl w:val="0"/>
                <w:numId w:val="52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i/>
                <w:color w:val="231F20"/>
                <w:sz w:val="17"/>
                <w:lang w:val="pl-PL"/>
              </w:rPr>
              <w:t>omawia sposoby wykorzystania przez roślinę produktów fotosyntezy</w:t>
            </w:r>
          </w:p>
          <w:p w:rsidR="00C6101B" w:rsidRPr="00C6101B" w:rsidRDefault="00C6101B" w:rsidP="00C6101B">
            <w:pPr>
              <w:numPr>
                <w:ilvl w:val="0"/>
                <w:numId w:val="51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C6101B" w:rsidRPr="00C6101B" w:rsidRDefault="00C6101B" w:rsidP="00C6101B">
            <w:pPr>
              <w:numPr>
                <w:ilvl w:val="0"/>
                <w:numId w:val="36"/>
              </w:numPr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omawia zależność przebiegu fotosyntezy od obecności </w:t>
            </w:r>
            <w:r w:rsidRPr="00C6101B">
              <w:rPr>
                <w:rFonts w:asciiTheme="minorHAnsi" w:hAnsiTheme="minorHAnsi" w:cstheme="minorHAnsi"/>
                <w:color w:val="231F20"/>
                <w:spacing w:val="-3"/>
                <w:sz w:val="17"/>
                <w:lang w:val="pl-PL"/>
              </w:rPr>
              <w:t xml:space="preserve">wody,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dwutlenku</w:t>
            </w:r>
            <w:r w:rsidRPr="00C6101B">
              <w:rPr>
                <w:rFonts w:asciiTheme="minorHAnsi" w:hAnsiTheme="minorHAnsi" w:cstheme="minorHAnsi"/>
                <w:color w:val="231F20"/>
                <w:spacing w:val="2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węgla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br/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i światła</w:t>
            </w:r>
          </w:p>
          <w:p w:rsidR="00C6101B" w:rsidRPr="00C6101B" w:rsidRDefault="00C6101B" w:rsidP="00C6101B">
            <w:pPr>
              <w:numPr>
                <w:ilvl w:val="0"/>
                <w:numId w:val="36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schematycznie zapisuje i omawia przebieg fotosyntezy</w:t>
            </w:r>
          </w:p>
          <w:p w:rsidR="00C6101B" w:rsidRPr="00C6101B" w:rsidRDefault="00C6101B" w:rsidP="00C6101B">
            <w:pPr>
              <w:numPr>
                <w:ilvl w:val="0"/>
                <w:numId w:val="36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opisu przeprowadza doświadczenie wykazujące wpływ dwutlenku węgla</w:t>
            </w:r>
          </w:p>
          <w:p w:rsidR="00C6101B" w:rsidRPr="00BC02D0" w:rsidRDefault="00C6101B" w:rsidP="00C6101B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analizuje przystosowanie roślin do przeprowadzania fotosyntezy</w:t>
            </w:r>
          </w:p>
          <w:p w:rsidR="00C6101B" w:rsidRPr="00C6101B" w:rsidRDefault="00C6101B" w:rsidP="00C6101B">
            <w:pPr>
              <w:numPr>
                <w:ilvl w:val="0"/>
                <w:numId w:val="36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planuje i samodzielnie przeprowadza doświadczenie wykazujące wpływ dwutlenku węgla na intensywność fotosyntezy</w:t>
            </w:r>
          </w:p>
          <w:p w:rsidR="00C6101B" w:rsidRPr="00C6101B" w:rsidRDefault="00C6101B" w:rsidP="00C6101B">
            <w:pPr>
              <w:numPr>
                <w:ilvl w:val="0"/>
                <w:numId w:val="36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zdobytej wcześniej wiedzy wskazuje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różnych warzywach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br/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i owocach materiały zapasowe jako produkty fotosyntezy</w:t>
            </w:r>
          </w:p>
        </w:tc>
      </w:tr>
      <w:tr w:rsidR="00C6101B" w:rsidRPr="00BC02D0" w:rsidTr="00C6101B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6101B" w:rsidRPr="00BC02D0" w:rsidRDefault="00C6101B" w:rsidP="00C6101B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5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C6101B" w:rsidRPr="00BC02D0" w:rsidRDefault="00C6101B" w:rsidP="00C6101B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C6101B" w:rsidRPr="00BC02D0" w:rsidRDefault="00C6101B" w:rsidP="00C6101B">
            <w:pPr>
              <w:numPr>
                <w:ilvl w:val="0"/>
                <w:numId w:val="35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C6101B" w:rsidRPr="00BC02D0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krótko opisuje różne sposoby odżywiania się zwierząt</w:t>
            </w:r>
          </w:p>
          <w:p w:rsidR="00C6101B" w:rsidRPr="00C6101B" w:rsidRDefault="00C6101B" w:rsidP="00C6101B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wyjaśnia, w jaki sposób wskazany organizm cudzożywny pobiera pokarm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C6101B" w:rsidRPr="00C6101B" w:rsidRDefault="00C6101B" w:rsidP="00C6101B">
            <w:pPr>
              <w:numPr>
                <w:ilvl w:val="0"/>
                <w:numId w:val="3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podaje przykłady organizmów należących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do różnych grup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organizmów cudzożywnych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charakteryzuje rodzaje cudzożywności występujące u różnych grup organizmów</w:t>
            </w:r>
          </w:p>
          <w:p w:rsidR="00C6101B" w:rsidRPr="00C6101B" w:rsidRDefault="00C6101B" w:rsidP="00C6101B">
            <w:pPr>
              <w:numPr>
                <w:ilvl w:val="0"/>
                <w:numId w:val="35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wykazuje przystosowania do pobierania pokarmów występujące u różnych grup organizmów cudzożywnych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 znaczenie organizmów odżywiających się martwą substancją organiczną</w:t>
            </w:r>
          </w:p>
          <w:p w:rsidR="00C6101B" w:rsidRPr="00C6101B" w:rsidRDefault="00C6101B" w:rsidP="00C6101B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C6101B" w:rsidRPr="00BC02D0" w:rsidTr="00C6101B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C6101B" w:rsidRPr="00BC02D0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drożdże jako organizmy przeprowadzające fermentację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wskazuje organizmy uzyskujące energię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z oddychania tlenowego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fermentacji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wyjaśnia, że produktem fermentacji drożdży jest dwutlenek węgla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różnice w miejscu przebiegu utleniania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br/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i fermentacji w komórce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narządy wymiany gazowej zwierząt lądowych i wodnych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określa warunki przebiegu oddychania i fermentacji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charakteryzuje wymianę gazową u roślin i zwierząt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porównuje zapis przebiegu oddychania tlenowego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z zapisem przebiegu fermentacji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analizuje związek budowy narządów wymiany gazowej ze środowiskiem życia organizmów</w:t>
            </w:r>
          </w:p>
          <w:p w:rsidR="00C6101B" w:rsidRPr="00C6101B" w:rsidRDefault="00C6101B" w:rsidP="00C6101B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samodzielnie przeprowadza doświadczenie wykazujące wydzielanie dwutlenku węgla przez drożdże</w:t>
            </w:r>
          </w:p>
        </w:tc>
      </w:tr>
    </w:tbl>
    <w:p w:rsidR="00C6101B" w:rsidRPr="00BC02D0" w:rsidRDefault="00C6101B" w:rsidP="00C6101B">
      <w:pPr>
        <w:spacing w:line="204" w:lineRule="exact"/>
        <w:rPr>
          <w:rFonts w:asciiTheme="minorHAnsi" w:hAnsiTheme="minorHAnsi" w:cstheme="minorHAnsi"/>
          <w:sz w:val="17"/>
        </w:rPr>
        <w:sectPr w:rsidR="00C6101B" w:rsidRPr="00BC02D0" w:rsidSect="00C6101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101B" w:rsidRPr="00BC02D0" w:rsidTr="00C6101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C6101B" w:rsidRPr="00BC02D0" w:rsidTr="00C6101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C6101B" w:rsidRPr="00BC02D0" w:rsidTr="00C6101B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C6101B" w:rsidRPr="00C6101B" w:rsidRDefault="00C6101B" w:rsidP="00C6101B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b/>
                <w:sz w:val="17"/>
                <w:lang w:val="pl-PL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101B" w:rsidRPr="00911F24" w:rsidRDefault="00C6101B" w:rsidP="00C6101B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10. Klasyfikacja organizmów</w:t>
            </w:r>
          </w:p>
          <w:p w:rsidR="00C6101B" w:rsidRPr="00911F24" w:rsidRDefault="00C6101B" w:rsidP="00C6101B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wymienia jednostki klasyfikacji biologicznej</w:t>
            </w:r>
          </w:p>
          <w:p w:rsidR="00C6101B" w:rsidRPr="00911F24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wymienia nazwy królestw organizmów</w:t>
            </w:r>
          </w:p>
          <w:p w:rsidR="00C6101B" w:rsidRPr="00911F24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wyjaśnia, czym zajmuje się systematyka</w:t>
            </w:r>
          </w:p>
          <w:p w:rsidR="00C6101B" w:rsidRPr="00911F24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podaje definicję gatunku</w:t>
            </w:r>
          </w:p>
          <w:p w:rsidR="00C6101B" w:rsidRPr="00C6101B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>wymienia nazwy królestw i podaje przykłady organizmów należących do danego królestwa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>wykazuje hierarchiczną strukturę jednostek klasyfikacji biologicznej</w:t>
            </w:r>
          </w:p>
          <w:p w:rsidR="00C6101B" w:rsidRPr="00911F24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charakteryzuje wskazane królestwo</w:t>
            </w:r>
          </w:p>
          <w:p w:rsidR="00C6101B" w:rsidRPr="00C6101B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>na podstawie ilustracji przyporządkowuje organizm do królestwa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>porównuje wcześniejsze i współczesne zasady klasyfikacji organizmów</w:t>
            </w:r>
          </w:p>
          <w:p w:rsidR="00C6101B" w:rsidRPr="00911F24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wyjaśnia zasady nadawania nazw gatunkom</w:t>
            </w:r>
          </w:p>
          <w:p w:rsidR="00C6101B" w:rsidRPr="00C6101B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przedstawia cechy organizmów,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br/>
              <w:t>na</w:t>
            </w:r>
            <w:r w:rsidRPr="00C6101B">
              <w:rPr>
                <w:rFonts w:asciiTheme="minorHAnsi" w:hAnsiTheme="minorHAnsi" w:cstheme="minorHAnsi"/>
                <w:spacing w:val="-13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numPr>
                <w:ilvl w:val="0"/>
                <w:numId w:val="33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uzasadnia konieczność klasyfikacji organizmów</w:t>
            </w:r>
          </w:p>
          <w:p w:rsidR="00C6101B" w:rsidRPr="00911F24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porównuje jednostki klasyfikacji zwierząt</w:t>
            </w:r>
          </w:p>
          <w:p w:rsidR="00C6101B" w:rsidRPr="00911F24" w:rsidRDefault="00C6101B" w:rsidP="00C6101B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911F24">
              <w:rPr>
                <w:rFonts w:asciiTheme="minorHAnsi" w:hAnsiTheme="minorHAnsi" w:cstheme="minorHAnsi"/>
                <w:sz w:val="17"/>
              </w:rPr>
              <w:t>z jednostkami klasyfikacji roślin</w:t>
            </w:r>
          </w:p>
          <w:p w:rsidR="00C6101B" w:rsidRPr="00C6101B" w:rsidRDefault="00C6101B" w:rsidP="00C6101B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z pomocą nauczyciela korzysta z różnych kluczy do oznaczania organizmów żyjących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br/>
              <w:t>w najbliższej okolicy</w:t>
            </w:r>
          </w:p>
        </w:tc>
      </w:tr>
      <w:tr w:rsidR="00C6101B" w:rsidRPr="00BC02D0" w:rsidTr="00C6101B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krótko wyjaśnia, dlaczego wirusy nie są organizmami</w:t>
            </w:r>
          </w:p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miejsca występowania wirusów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bakterii</w:t>
            </w:r>
          </w:p>
          <w:p w:rsidR="00C6101B" w:rsidRPr="00BC02D0" w:rsidRDefault="00C6101B" w:rsidP="00C6101B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6101B" w:rsidRPr="00BC02D0" w:rsidRDefault="00C6101B" w:rsidP="00C6101B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C6101B" w:rsidRPr="00C6101B" w:rsidRDefault="00C6101B" w:rsidP="00C6101B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opisuje cechy budowy wirusów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bakterii</w:t>
            </w:r>
          </w:p>
          <w:p w:rsidR="00C6101B" w:rsidRPr="00C6101B" w:rsidRDefault="00C6101B" w:rsidP="00C6101B">
            <w:pPr>
              <w:numPr>
                <w:ilvl w:val="0"/>
                <w:numId w:val="32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</w:t>
            </w:r>
            <w:r w:rsidRPr="00C6101B">
              <w:rPr>
                <w:rFonts w:asciiTheme="minorHAnsi" w:hAnsiTheme="minorHAnsi" w:cstheme="minorHAnsi"/>
                <w:color w:val="231F20"/>
                <w:spacing w:val="-3"/>
                <w:sz w:val="17"/>
                <w:lang w:val="pl-PL"/>
              </w:rPr>
              <w:t xml:space="preserve">cechy,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którymi wirusy różnią się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od organizmów</w:t>
            </w:r>
          </w:p>
          <w:p w:rsidR="00C6101B" w:rsidRPr="00BC02D0" w:rsidRDefault="00C6101B" w:rsidP="00C6101B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6101B" w:rsidRPr="00BC02D0" w:rsidRDefault="00C6101B" w:rsidP="00C6101B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2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wykazuje, dlaczego wirusy nie są organizmami</w:t>
            </w:r>
          </w:p>
          <w:p w:rsidR="00C6101B" w:rsidRPr="00C6101B" w:rsidRDefault="00C6101B" w:rsidP="00C6101B">
            <w:pPr>
              <w:numPr>
                <w:ilvl w:val="0"/>
                <w:numId w:val="32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formy morfologiczne bakterii widoczne w preparacie mikroskopowym</w:t>
            </w:r>
          </w:p>
          <w:p w:rsidR="00C6101B" w:rsidRPr="00BC02D0" w:rsidRDefault="00C6101B" w:rsidP="00C6101B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6101B" w:rsidRPr="00C6101B" w:rsidRDefault="00C6101B" w:rsidP="00C6101B">
            <w:pPr>
              <w:numPr>
                <w:ilvl w:val="0"/>
                <w:numId w:val="32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omawia wpływ bakterii na organizm człowieka</w:t>
            </w:r>
          </w:p>
          <w:p w:rsidR="00C6101B" w:rsidRPr="00C6101B" w:rsidRDefault="00C6101B" w:rsidP="00C6101B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drogi wnikania wirusów i bakterii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br/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do organizmu</w:t>
            </w:r>
          </w:p>
          <w:p w:rsidR="00C6101B" w:rsidRPr="00BC02D0" w:rsidRDefault="00C6101B" w:rsidP="00C6101B">
            <w:pPr>
              <w:numPr>
                <w:ilvl w:val="0"/>
                <w:numId w:val="31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6101B" w:rsidRPr="00C6101B" w:rsidRDefault="00C6101B" w:rsidP="00C6101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ocenia znaczenie wirusów i bakterii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w przyrodzie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31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C6101B" w:rsidRPr="00BC02D0" w:rsidRDefault="00C6101B" w:rsidP="00C6101B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C6101B" w:rsidRPr="00C6101B" w:rsidRDefault="00C6101B" w:rsidP="00C6101B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omawia choroby wirusowe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bakteryjne, wskazuje drogi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ich przenoszenia oraz zasady zapobiegania tym chorobom</w:t>
            </w:r>
          </w:p>
          <w:p w:rsidR="00C6101B" w:rsidRPr="00C6101B" w:rsidRDefault="00C6101B" w:rsidP="00C6101B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C6101B" w:rsidRPr="00BC02D0" w:rsidTr="00C6101B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C6101B" w:rsidRPr="00BC02D0" w:rsidRDefault="00C6101B" w:rsidP="00C6101B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5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C6101B" w:rsidRPr="00BC02D0" w:rsidRDefault="00C6101B" w:rsidP="00C6101B">
            <w:pPr>
              <w:numPr>
                <w:ilvl w:val="0"/>
                <w:numId w:val="5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C6101B" w:rsidRPr="00C6101B" w:rsidRDefault="00C6101B" w:rsidP="00C6101B">
            <w:pPr>
              <w:numPr>
                <w:ilvl w:val="0"/>
                <w:numId w:val="56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grupy organizmów należących do protistów</w:t>
            </w:r>
          </w:p>
          <w:p w:rsidR="00C6101B" w:rsidRPr="00BC02D0" w:rsidRDefault="00C6101B" w:rsidP="00C6101B">
            <w:pPr>
              <w:numPr>
                <w:ilvl w:val="0"/>
                <w:numId w:val="5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C6101B" w:rsidRPr="00C6101B" w:rsidRDefault="00C6101B" w:rsidP="00C6101B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 preparacie   obserwowanym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C6101B" w:rsidRPr="00BC02D0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czynności życiowe wskazanych grup protistów</w:t>
            </w:r>
          </w:p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C6101B" w:rsidRPr="00BC02D0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opisuje czynności życiowe protistów – oddychanie, odżywianie, rozmnażanie się</w:t>
            </w:r>
          </w:p>
          <w:p w:rsidR="00C6101B" w:rsidRPr="00BC02D0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niewielką pomocą nauczyciela wyszukuje protisty w preparacie obserwowanym pod mikroskopem</w:t>
            </w:r>
          </w:p>
          <w:p w:rsidR="00C6101B" w:rsidRPr="00C6101B" w:rsidRDefault="00C6101B" w:rsidP="00C6101B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porównuje czynności życiowe poszczególnych grup protistów</w:t>
            </w:r>
          </w:p>
          <w:p w:rsidR="00C6101B" w:rsidRPr="00BC02D0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zakłada hodowlę</w:t>
            </w:r>
            <w:r w:rsidRPr="00C6101B">
              <w:rPr>
                <w:rFonts w:asciiTheme="minorHAnsi" w:hAnsiTheme="minorHAnsi"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protistów, rozpoznaje protisty pod mikroskopem, rysuje</w:t>
            </w:r>
          </w:p>
          <w:p w:rsidR="00C6101B" w:rsidRPr="00C6101B" w:rsidRDefault="00C6101B" w:rsidP="00C6101B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zagrożenia epidemiologiczne chorobami wywoływanymi przez protisty</w:t>
            </w:r>
          </w:p>
          <w:p w:rsidR="00C6101B" w:rsidRPr="00C6101B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wskazuje drogi zakażenia chorobami wywoływanymi przez protisty oraz zasady zapobiegania tym chorobom</w:t>
            </w:r>
          </w:p>
          <w:p w:rsidR="00C6101B" w:rsidRPr="00BC02D0" w:rsidRDefault="00C6101B" w:rsidP="00C6101B">
            <w:pPr>
              <w:numPr>
                <w:ilvl w:val="0"/>
                <w:numId w:val="54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C6101B" w:rsidRPr="00C6101B" w:rsidRDefault="00C6101B" w:rsidP="00C6101B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 obrazie mikroskopowym, rysuje i opisuje budowę protistów</w:t>
            </w:r>
          </w:p>
        </w:tc>
      </w:tr>
    </w:tbl>
    <w:p w:rsidR="00C6101B" w:rsidRPr="00BC02D0" w:rsidRDefault="00C6101B" w:rsidP="00C6101B">
      <w:pPr>
        <w:spacing w:line="235" w:lineRule="auto"/>
        <w:rPr>
          <w:rFonts w:asciiTheme="minorHAnsi" w:hAnsiTheme="minorHAnsi" w:cstheme="minorHAnsi"/>
          <w:sz w:val="17"/>
        </w:rPr>
        <w:sectPr w:rsidR="00C6101B" w:rsidRPr="00BC02D0" w:rsidSect="00C6101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101B" w:rsidRPr="00BC02D0" w:rsidTr="00C6101B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C6101B" w:rsidRPr="00BC02D0" w:rsidTr="00C6101B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C6101B" w:rsidRPr="00BC02D0" w:rsidTr="00C6101B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C6101B" w:rsidRPr="00C6101B" w:rsidRDefault="00C6101B" w:rsidP="00C6101B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C6101B">
              <w:rPr>
                <w:rFonts w:asciiTheme="minorHAnsi" w:hAnsiTheme="minorHAnsi" w:cstheme="minorHAnsi"/>
                <w:b/>
                <w:sz w:val="17"/>
                <w:lang w:val="pl-PL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C6101B" w:rsidRPr="00BC02D0" w:rsidRDefault="00C6101B" w:rsidP="00C6101B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C6101B" w:rsidRPr="00BC02D0" w:rsidRDefault="00C6101B" w:rsidP="00C6101B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środowiska życia grzybów i porostów</w:t>
            </w:r>
          </w:p>
          <w:p w:rsidR="00C6101B" w:rsidRPr="00BC02D0" w:rsidRDefault="00C6101B" w:rsidP="00C6101B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C6101B" w:rsidRPr="00C6101B" w:rsidRDefault="00C6101B" w:rsidP="00C6101B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okazu naturalnego lub ilustracji opisuje budowę grzybów</w:t>
            </w:r>
          </w:p>
          <w:p w:rsidR="00C6101B" w:rsidRPr="00BC02D0" w:rsidRDefault="00C6101B" w:rsidP="00C6101B">
            <w:pPr>
              <w:numPr>
                <w:ilvl w:val="0"/>
                <w:numId w:val="58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C6101B" w:rsidRPr="00C6101B" w:rsidRDefault="00C6101B" w:rsidP="00C6101B">
            <w:pPr>
              <w:numPr>
                <w:ilvl w:val="0"/>
                <w:numId w:val="57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49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cechy pozwalające zaklasyfikować organizm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do grzybów</w:t>
            </w:r>
          </w:p>
          <w:p w:rsidR="00C6101B" w:rsidRPr="00BC02D0" w:rsidRDefault="00C6101B" w:rsidP="00C6101B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C6101B" w:rsidRPr="00C6101B" w:rsidRDefault="00C6101B" w:rsidP="00C6101B">
            <w:pPr>
              <w:numPr>
                <w:ilvl w:val="0"/>
                <w:numId w:val="49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podaje przykłady znaczenia grzybów w przyrodzie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i dla człowieka</w:t>
            </w:r>
          </w:p>
          <w:p w:rsidR="00C6101B" w:rsidRPr="00C6101B" w:rsidRDefault="00C6101B" w:rsidP="00C6101B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60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wykazuje znaczenie</w:t>
            </w:r>
            <w:r w:rsidRPr="00C6101B">
              <w:rPr>
                <w:rFonts w:asciiTheme="minorHAnsi" w:hAnsiTheme="minorHAnsi"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grzybów w przyrodzie i dla człowieka</w:t>
            </w:r>
          </w:p>
          <w:p w:rsidR="00C6101B" w:rsidRPr="00BC02D0" w:rsidRDefault="00C6101B" w:rsidP="00C6101B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C6101B" w:rsidRPr="00C6101B" w:rsidRDefault="00C6101B" w:rsidP="00C6101B">
            <w:pPr>
              <w:numPr>
                <w:ilvl w:val="0"/>
                <w:numId w:val="60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 sposoby</w:t>
            </w:r>
            <w:r w:rsidRPr="00C6101B">
              <w:rPr>
                <w:rFonts w:asciiTheme="minorHAnsi" w:hAnsiTheme="minorHAnsi" w:cstheme="minorHAns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oddychania i odżywiania się grzybów</w:t>
            </w:r>
          </w:p>
          <w:p w:rsidR="00C6101B" w:rsidRPr="00C6101B" w:rsidRDefault="00C6101B" w:rsidP="00C6101B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określa znaczenie poszczególnych komponentów w budowie plechy porostu</w:t>
            </w:r>
          </w:p>
          <w:p w:rsidR="00C6101B" w:rsidRPr="00C6101B" w:rsidRDefault="00C6101B" w:rsidP="00C6101B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różne formy morfologiczne porostów i podaje ich nazwy</w:t>
            </w:r>
          </w:p>
          <w:p w:rsidR="00C6101B" w:rsidRPr="00C6101B" w:rsidRDefault="00C6101B" w:rsidP="00C6101B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opisuje czynności życiowe grzybów – odżywianie, oddychanie i </w:t>
            </w:r>
            <w:r w:rsidRPr="00C6101B">
              <w:rPr>
                <w:rFonts w:asciiTheme="minorHAnsi" w:hAnsiTheme="minorHAnsi" w:cstheme="minorHAnsi"/>
                <w:i/>
                <w:color w:val="231F20"/>
                <w:sz w:val="17"/>
                <w:lang w:val="pl-PL"/>
              </w:rPr>
              <w:t>rozmnażanie się</w:t>
            </w:r>
          </w:p>
          <w:p w:rsidR="00C6101B" w:rsidRPr="00C6101B" w:rsidRDefault="00C6101B" w:rsidP="00C6101B">
            <w:pPr>
              <w:jc w:val="right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pacing w:val="2"/>
                <w:sz w:val="17"/>
                <w:lang w:val="pl-PL"/>
              </w:rPr>
              <w:t xml:space="preserve">analizuje znaczenie grzybów w przyrodzie </w:t>
            </w:r>
            <w:r w:rsidRPr="00C6101B">
              <w:rPr>
                <w:rFonts w:asciiTheme="minorHAnsi" w:hAnsiTheme="minorHAnsi" w:cstheme="minorHAnsi"/>
                <w:color w:val="231F20"/>
                <w:spacing w:val="2"/>
                <w:sz w:val="17"/>
                <w:lang w:val="pl-PL"/>
              </w:rPr>
              <w:br/>
              <w:t>i dla człowieka</w:t>
            </w:r>
          </w:p>
          <w:p w:rsidR="00C6101B" w:rsidRPr="00C6101B" w:rsidRDefault="00C6101B" w:rsidP="00C6101B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pacing w:val="2"/>
                <w:sz w:val="17"/>
                <w:lang w:val="pl-PL"/>
              </w:rPr>
              <w:t xml:space="preserve">proponuje sposób </w:t>
            </w:r>
            <w:r w:rsidRPr="00C6101B">
              <w:rPr>
                <w:rFonts w:asciiTheme="minorHAnsi" w:hAnsiTheme="minorHAnsi" w:cstheme="minorHAnsi"/>
                <w:color w:val="231F20"/>
                <w:spacing w:val="2"/>
                <w:sz w:val="17"/>
                <w:lang w:val="pl-PL"/>
              </w:rPr>
              <w:br/>
              <w:t xml:space="preserve">badania czystości powietrza na podstawie informacji o wrażliwości porostów </w:t>
            </w:r>
            <w:r w:rsidRPr="00C6101B">
              <w:rPr>
                <w:rFonts w:asciiTheme="minorHAnsi" w:hAnsiTheme="minorHAnsi" w:cstheme="minorHAnsi"/>
                <w:color w:val="231F20"/>
                <w:spacing w:val="2"/>
                <w:sz w:val="17"/>
                <w:lang w:val="pl-PL"/>
              </w:rPr>
              <w:br/>
              <w:t>na zanieczyszczenia</w:t>
            </w:r>
          </w:p>
          <w:p w:rsidR="00C6101B" w:rsidRPr="00C6101B" w:rsidRDefault="00C6101B" w:rsidP="00C6101B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pacing w:val="2"/>
                <w:sz w:val="17"/>
                <w:lang w:val="pl-PL"/>
              </w:rPr>
              <w:t>wyjaśnia, dlaczego porosty określa się mianem organizmów pionierskich</w:t>
            </w:r>
          </w:p>
        </w:tc>
      </w:tr>
      <w:tr w:rsidR="00C6101B" w:rsidRPr="00BC02D0" w:rsidTr="00C6101B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C6101B" w:rsidRPr="00C6101B" w:rsidRDefault="00C6101B" w:rsidP="00C6101B">
            <w:pPr>
              <w:jc w:val="center"/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  <w:r w:rsidRPr="00C6101B">
              <w:rPr>
                <w:rFonts w:asciiTheme="minorHAnsi" w:hAnsiTheme="minorHAnsi" w:cstheme="minorHAns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C6101B" w:rsidRPr="00BC02D0" w:rsidRDefault="00C6101B" w:rsidP="00C6101B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C6101B" w:rsidRPr="00BC02D0" w:rsidRDefault="00C6101B" w:rsidP="00C6101B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C6101B" w:rsidRPr="00BC02D0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rozpoznaje na ilustracji tkanki roślinne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określa najważniejsze funkcje wskazanych tkanek roślinnych</w:t>
            </w:r>
          </w:p>
          <w:p w:rsidR="00C6101B" w:rsidRPr="00BC02D0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C6101B" w:rsidRPr="00BC02D0" w:rsidRDefault="00C6101B" w:rsidP="00C6101B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ilustracji rodzaje tkanek roślinnych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wskazuje cechy adaptacyjne tkanek roślinnych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do pełnienia określonych funkcji</w:t>
            </w:r>
          </w:p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opisu rozpoznaje wskazane tkanki roślinne</w:t>
            </w:r>
          </w:p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rodzaje tkanek roślinnych obserwowanych pod mikroskopem</w:t>
            </w:r>
          </w:p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przyporządkowuje tkanki do organów i wskazuje na hierarchiczną budowę organizmu roślinnego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analizuje związek między budową a funkcją poszczególnych tkanek roślinnych, wykazuje przystosowania tkanek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do pełnionych funkcji</w:t>
            </w:r>
          </w:p>
          <w:p w:rsidR="00C6101B" w:rsidRPr="00C6101B" w:rsidRDefault="00C6101B" w:rsidP="00C6101B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C6101B" w:rsidRPr="00BC02D0" w:rsidTr="00C6101B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C6101B" w:rsidRPr="00C6101B" w:rsidRDefault="00C6101B" w:rsidP="00C6101B">
            <w:pPr>
              <w:jc w:val="center"/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6101B" w:rsidRPr="00BC02D0" w:rsidRDefault="00C6101B" w:rsidP="00C6101B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C6101B" w:rsidRPr="00BC02D0" w:rsidRDefault="00C6101B" w:rsidP="00C6101B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C6101B" w:rsidRPr="00BC02D0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C6101B" w:rsidRPr="00BC02D0" w:rsidRDefault="00C6101B" w:rsidP="00C6101B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omawia budowę</w:t>
            </w:r>
            <w:r w:rsidRPr="00C6101B">
              <w:rPr>
                <w:rFonts w:asciiTheme="minorHAnsi" w:hAnsiTheme="minorHAnsi" w:cstheme="minorHAns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zewnętrzną korzenia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jego podział</w:t>
            </w:r>
          </w:p>
          <w:p w:rsidR="00C6101B" w:rsidRPr="00BC02D0" w:rsidRDefault="00C6101B" w:rsidP="00C6101B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C6101B" w:rsidRPr="00C6101B" w:rsidRDefault="00C6101B" w:rsidP="00C6101B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adaptacją do środowiska zajmowanego przez roślinę</w:t>
            </w:r>
          </w:p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opisuje przyrost korzenia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o tkankach do wyjaśnienia sposobu pobierania wody przez roślinę</w:t>
            </w:r>
          </w:p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projektuje doświadczenie świadczące o przewodzeniu wody z korzenia w górę rośliny</w:t>
            </w:r>
          </w:p>
        </w:tc>
      </w:tr>
    </w:tbl>
    <w:p w:rsidR="00C6101B" w:rsidRPr="00BC02D0" w:rsidRDefault="00C6101B" w:rsidP="00C6101B">
      <w:pPr>
        <w:spacing w:line="235" w:lineRule="auto"/>
        <w:rPr>
          <w:rFonts w:asciiTheme="minorHAnsi" w:hAnsiTheme="minorHAnsi" w:cstheme="minorHAnsi"/>
          <w:sz w:val="17"/>
        </w:rPr>
        <w:sectPr w:rsidR="00C6101B" w:rsidRPr="00BC02D0" w:rsidSect="00C6101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101B" w:rsidRPr="00BC02D0" w:rsidTr="00C6101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C6101B" w:rsidRPr="00BC02D0" w:rsidTr="00C6101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C6101B" w:rsidRPr="00BC02D0" w:rsidTr="00C6101B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6101B" w:rsidRPr="00C6101B" w:rsidRDefault="00C6101B" w:rsidP="00C6101B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C6101B" w:rsidRPr="00BC02D0" w:rsidRDefault="00C6101B" w:rsidP="00C6101B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nazwy elementów budowy zewnętrznej pędu</w:t>
            </w:r>
          </w:p>
          <w:p w:rsidR="00C6101B" w:rsidRPr="00BC02D0" w:rsidRDefault="00C6101B" w:rsidP="00C6101B">
            <w:pPr>
              <w:numPr>
                <w:ilvl w:val="0"/>
                <w:numId w:val="27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C6101B" w:rsidRPr="00BC02D0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 różnicę między pędem a łodygą</w:t>
            </w:r>
          </w:p>
          <w:p w:rsidR="00C6101B" w:rsidRPr="00BC02D0" w:rsidRDefault="00C6101B" w:rsidP="00C6101B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C6101B" w:rsidRPr="00BC02D0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C6101B" w:rsidRPr="00C6101B" w:rsidRDefault="00C6101B" w:rsidP="00C6101B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okazie roślinnym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lub ilustracji wskazuje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6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6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o tkankach do wyjaśniania budowy i funkcji łodygi</w:t>
            </w:r>
          </w:p>
          <w:p w:rsidR="00C6101B" w:rsidRPr="00C6101B" w:rsidRDefault="00C6101B" w:rsidP="00C6101B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6101B" w:rsidRPr="00BC02D0" w:rsidTr="00C6101B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C6101B" w:rsidRPr="00BC02D0" w:rsidRDefault="00C6101B" w:rsidP="00C6101B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materiale zielnikowym lub ilustracji wykazuje związek budowy liścia</w:t>
            </w:r>
          </w:p>
          <w:p w:rsidR="00C6101B" w:rsidRPr="00C6101B" w:rsidRDefault="00C6101B" w:rsidP="00C6101B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4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materiału zielnikowego lub ilustracji rozpoznaje różne modyfikacje liści</w:t>
            </w:r>
          </w:p>
          <w:p w:rsidR="00C6101B" w:rsidRPr="00BC02D0" w:rsidRDefault="00C6101B" w:rsidP="00C6101B">
            <w:pPr>
              <w:numPr>
                <w:ilvl w:val="0"/>
                <w:numId w:val="24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analizuje modyfikacje liści ze względu na środowisko zajmowane przez roślinę</w:t>
            </w:r>
          </w:p>
          <w:p w:rsidR="00C6101B" w:rsidRPr="00C6101B" w:rsidRDefault="00C6101B" w:rsidP="00C6101B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61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o tkankach do wyjaśniania budowy i funkcji liści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C6101B" w:rsidRPr="00BC02D0" w:rsidTr="00C6101B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6101B" w:rsidRPr="00BC02D0" w:rsidRDefault="00C6101B" w:rsidP="00C6101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C6101B" w:rsidRPr="00BC02D0" w:rsidRDefault="00C6101B" w:rsidP="00C6101B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6101B" w:rsidRPr="00BC02D0" w:rsidRDefault="00C6101B" w:rsidP="00C6101B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lub żywych okazów rozpoznaje mchy wśród innych roślin</w:t>
            </w:r>
          </w:p>
          <w:p w:rsidR="00C6101B" w:rsidRPr="00BC02D0" w:rsidRDefault="00C6101B" w:rsidP="00C6101B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5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przeprowadza doświadczenie wykazujące zdolność wchłaniania wody przez mchy</w:t>
            </w:r>
          </w:p>
          <w:p w:rsidR="00C6101B" w:rsidRPr="00C6101B" w:rsidRDefault="00C6101B" w:rsidP="00C6101B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lub żywych okazów rozpoznaje elementy budowy mchów</w:t>
            </w:r>
          </w:p>
          <w:p w:rsidR="00C6101B" w:rsidRPr="00BC02D0" w:rsidRDefault="00C6101B" w:rsidP="00C6101B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C6101B" w:rsidRPr="00BC02D0" w:rsidRDefault="00C6101B" w:rsidP="00C6101B">
            <w:p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</w:p>
          <w:p w:rsidR="00C6101B" w:rsidRPr="00C6101B" w:rsidRDefault="00C6101B" w:rsidP="00C6101B">
            <w:pPr>
              <w:numPr>
                <w:ilvl w:val="0"/>
                <w:numId w:val="62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omawia znaczenie mchów w przyrodzie i dla człowieka</w:t>
            </w:r>
          </w:p>
          <w:p w:rsidR="00C6101B" w:rsidRPr="00C6101B" w:rsidRDefault="00C6101B" w:rsidP="00C6101B">
            <w:pPr>
              <w:numPr>
                <w:ilvl w:val="0"/>
                <w:numId w:val="62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4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wyjaśnia, dlaczego mchy uważane są za najprostsze rośliny lądowe</w:t>
            </w:r>
          </w:p>
          <w:p w:rsidR="00C6101B" w:rsidRPr="00C6101B" w:rsidRDefault="00C6101B" w:rsidP="00C6101B">
            <w:pPr>
              <w:numPr>
                <w:ilvl w:val="0"/>
                <w:numId w:val="24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4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C6101B" w:rsidRPr="00C6101B" w:rsidRDefault="00C6101B" w:rsidP="00C6101B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doświadczenie wykazujące zdolność wchłaniania wody przez mchy</w:t>
            </w:r>
          </w:p>
          <w:p w:rsidR="00C6101B" w:rsidRPr="00BC02D0" w:rsidRDefault="00C6101B" w:rsidP="00C6101B">
            <w:pPr>
              <w:numPr>
                <w:ilvl w:val="0"/>
                <w:numId w:val="2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C6101B" w:rsidRPr="00C6101B" w:rsidRDefault="00C6101B" w:rsidP="00C6101B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 budowie mchów wykazuje ich rolę w przyrodzie</w:t>
            </w:r>
          </w:p>
          <w:p w:rsidR="00C6101B" w:rsidRPr="00C6101B" w:rsidRDefault="00C6101B" w:rsidP="00C6101B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</w:p>
        </w:tc>
      </w:tr>
      <w:tr w:rsidR="00C6101B" w:rsidRPr="00BC02D0" w:rsidTr="00C6101B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C6101B" w:rsidRPr="00BC02D0" w:rsidRDefault="00C6101B" w:rsidP="00C6101B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lub żywych okazów rozpoznaje paprotniki wśród innych roślin</w:t>
            </w:r>
          </w:p>
          <w:p w:rsidR="00C6101B" w:rsidRPr="00C6101B" w:rsidRDefault="00C6101B" w:rsidP="00C6101B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C6101B" w:rsidRPr="00BC02D0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C6101B" w:rsidRPr="00BC02D0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C6101B" w:rsidRPr="00C6101B" w:rsidRDefault="00C6101B" w:rsidP="00C6101B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 znaczenie paprotników w przyrodzie i dla człowieka</w:t>
            </w:r>
          </w:p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rozpoznaje, korzystając z atlasów roślin, pięć gatunków rodzimych paprotników</w:t>
            </w:r>
          </w:p>
          <w:p w:rsidR="00C6101B" w:rsidRPr="00C6101B" w:rsidRDefault="00C6101B" w:rsidP="00C6101B">
            <w:pPr>
              <w:tabs>
                <w:tab w:val="left" w:pos="227"/>
              </w:tabs>
              <w:spacing w:before="1" w:line="237" w:lineRule="auto"/>
              <w:ind w:left="48" w:right="100"/>
              <w:rPr>
                <w:rFonts w:asciiTheme="minorHAnsi" w:hAnsiTheme="minorHAnsi" w:cstheme="minorHAnsi"/>
                <w:i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lub żywych okazów wykazuje różnorodność organizmów zaliczanych do paprotników</w:t>
            </w:r>
          </w:p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porównuje budowę poszczególnych organów u paprotników</w:t>
            </w:r>
          </w:p>
          <w:p w:rsidR="00C6101B" w:rsidRPr="00C6101B" w:rsidRDefault="00C6101B" w:rsidP="00C6101B">
            <w:pPr>
              <w:numPr>
                <w:ilvl w:val="0"/>
                <w:numId w:val="25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wykonuje portfolio dotyczące różnorodności paprotników</w:t>
            </w:r>
          </w:p>
        </w:tc>
      </w:tr>
    </w:tbl>
    <w:p w:rsidR="00C6101B" w:rsidRPr="00BC02D0" w:rsidRDefault="00C6101B" w:rsidP="00C6101B">
      <w:pPr>
        <w:spacing w:line="235" w:lineRule="auto"/>
        <w:rPr>
          <w:rFonts w:asciiTheme="minorHAnsi" w:hAnsiTheme="minorHAnsi" w:cstheme="minorHAnsi"/>
          <w:sz w:val="17"/>
        </w:rPr>
        <w:sectPr w:rsidR="00C6101B" w:rsidRPr="00BC02D0" w:rsidSect="00C6101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C6101B" w:rsidRPr="00BC02D0" w:rsidTr="00C6101B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101B" w:rsidRPr="00911F24" w:rsidRDefault="00C6101B" w:rsidP="00C6101B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C6101B" w:rsidRPr="00BC02D0" w:rsidTr="00C6101B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6101B" w:rsidRPr="00911F24" w:rsidRDefault="00C6101B" w:rsidP="00C6101B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911F24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C6101B" w:rsidRPr="00BC02D0" w:rsidTr="00C6101B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6101B" w:rsidRPr="00BC02D0" w:rsidRDefault="00C6101B" w:rsidP="00C6101B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C6101B" w:rsidRPr="00BC02D0" w:rsidRDefault="00C6101B" w:rsidP="00C6101B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C6101B" w:rsidRPr="00C6101B" w:rsidRDefault="00C6101B" w:rsidP="00C6101B">
            <w:pPr>
              <w:numPr>
                <w:ilvl w:val="0"/>
                <w:numId w:val="2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C6101B" w:rsidRPr="00C6101B" w:rsidRDefault="00C6101B" w:rsidP="00C6101B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omawia budowę rośliny nagonasiennej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na przykładzie sosny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64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C6101B" w:rsidRPr="00BC02D0" w:rsidRDefault="00C6101B" w:rsidP="00C6101B">
            <w:pPr>
              <w:numPr>
                <w:ilvl w:val="0"/>
                <w:numId w:val="5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C6101B" w:rsidRPr="00BC02D0" w:rsidRDefault="00C6101B" w:rsidP="00C6101B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C6101B" w:rsidRPr="00BC02D0" w:rsidRDefault="00C6101B" w:rsidP="00C6101B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C6101B" w:rsidRPr="00BC02D0" w:rsidRDefault="00C6101B" w:rsidP="00C6101B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C6101B" w:rsidRPr="00C6101B" w:rsidRDefault="00C6101B" w:rsidP="00C6101B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omawia znaczenie roślin nagonasiennych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br/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 przyrodzie i dla człowieka</w:t>
            </w:r>
          </w:p>
          <w:p w:rsidR="00C6101B" w:rsidRPr="00C6101B" w:rsidRDefault="00C6101B" w:rsidP="00C6101B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65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C6101B" w:rsidRPr="00C6101B" w:rsidRDefault="00C6101B" w:rsidP="00C6101B">
            <w:pPr>
              <w:numPr>
                <w:ilvl w:val="0"/>
                <w:numId w:val="65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określa, z jakiego gatunku drzewa lub krzewu pochodzi wskazana szyszka</w:t>
            </w:r>
          </w:p>
        </w:tc>
      </w:tr>
      <w:tr w:rsidR="00C6101B" w:rsidRPr="00BC02D0" w:rsidTr="00C6101B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6101B" w:rsidRPr="00BC02D0" w:rsidRDefault="00C6101B" w:rsidP="00C6101B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C6101B" w:rsidRPr="00BC02D0" w:rsidRDefault="00C6101B" w:rsidP="00C6101B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C6101B" w:rsidRPr="00C6101B" w:rsidRDefault="00C6101B" w:rsidP="00C6101B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ilustracji lub żywych okazów rozpoznaje rośliny okrytonasienne wśród innych roślin</w:t>
            </w:r>
          </w:p>
          <w:p w:rsidR="00C6101B" w:rsidRPr="00C6101B" w:rsidRDefault="00C6101B" w:rsidP="00C6101B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ilustracji lub żywym okazie rozpoznaje organy roślinne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1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na podstawie ilustracji, żywego lub zielnikowego okazu roślinnego wykazuje różnorodność form roślin okrytonasiennych</w:t>
            </w:r>
          </w:p>
          <w:p w:rsidR="00C6101B" w:rsidRPr="00C6101B" w:rsidRDefault="00C6101B" w:rsidP="00C6101B">
            <w:pPr>
              <w:numPr>
                <w:ilvl w:val="0"/>
                <w:numId w:val="21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podaje nazwy elementów budowy kwiatu odróżnia kwiat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1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C6101B" w:rsidRPr="00BC02D0" w:rsidRDefault="00C6101B" w:rsidP="00C6101B">
            <w:pPr>
              <w:numPr>
                <w:ilvl w:val="0"/>
                <w:numId w:val="21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C6101B" w:rsidRPr="00BC02D0" w:rsidRDefault="00C6101B" w:rsidP="00C6101B">
            <w:pPr>
              <w:numPr>
                <w:ilvl w:val="0"/>
                <w:numId w:val="21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C6101B" w:rsidRPr="00BC02D0" w:rsidRDefault="00C6101B" w:rsidP="00C6101B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6101B" w:rsidRPr="00BC02D0" w:rsidRDefault="00C6101B" w:rsidP="00C6101B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1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C6101B" w:rsidRPr="00BC02D0" w:rsidRDefault="00C6101B" w:rsidP="00C6101B">
            <w:pPr>
              <w:numPr>
                <w:ilvl w:val="0"/>
                <w:numId w:val="21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C6101B" w:rsidRPr="00BC02D0" w:rsidRDefault="00C6101B" w:rsidP="00C6101B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wykazuje związek budowy kwiatu ze sposobem zapylania</w:t>
            </w:r>
          </w:p>
          <w:p w:rsidR="00C6101B" w:rsidRPr="00C6101B" w:rsidRDefault="00C6101B" w:rsidP="00C6101B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C6101B" w:rsidRPr="00BC02D0" w:rsidTr="00C6101B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C6101B" w:rsidRDefault="00C6101B" w:rsidP="00C6101B">
            <w:pPr>
              <w:rPr>
                <w:rFonts w:asciiTheme="minorHAnsi" w:hAnsiTheme="minorHAnsi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6101B" w:rsidRPr="00BC02D0" w:rsidRDefault="00C6101B" w:rsidP="00C6101B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C6101B" w:rsidRPr="00BC02D0" w:rsidRDefault="00C6101B" w:rsidP="00C6101B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6101B" w:rsidRPr="00BC02D0" w:rsidRDefault="00C6101B" w:rsidP="00C6101B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wymienia elementy łodyg służące do rozmnażania wegetatywnego</w:t>
            </w:r>
          </w:p>
          <w:p w:rsidR="00C6101B" w:rsidRPr="00C6101B" w:rsidRDefault="00C6101B" w:rsidP="00C6101B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lub żywych okazów omawia budowę owoców</w:t>
            </w:r>
          </w:p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C6101B" w:rsidRPr="00BC02D0" w:rsidRDefault="00C6101B" w:rsidP="00C6101B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wykazuje zmiany zachodzące w kwiecie po zapyleniu</w:t>
            </w:r>
          </w:p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C6101B" w:rsidRPr="00BC02D0" w:rsidRDefault="00C6101B" w:rsidP="00C6101B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wykazuje adaptacje budowy owoców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do sposobów ich rozprzestrzeniania się</w:t>
            </w:r>
          </w:p>
          <w:p w:rsidR="00C6101B" w:rsidRPr="00C6101B" w:rsidRDefault="00C6101B" w:rsidP="00C6101B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lub okazu naturalnego omawia budowę nasion</w:t>
            </w:r>
          </w:p>
          <w:p w:rsidR="00C6101B" w:rsidRPr="00C6101B" w:rsidRDefault="00C6101B" w:rsidP="00C6101B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wyjaśnia wpływ różnych czynników na kiełkowanie nasion</w:t>
            </w:r>
          </w:p>
          <w:p w:rsidR="00C6101B" w:rsidRPr="00C6101B" w:rsidRDefault="00C6101B" w:rsidP="00C6101B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planuje i przeprowadza doświadczenie wykazujące wpływ wody na kiełkowanie nasion</w:t>
            </w:r>
          </w:p>
          <w:p w:rsidR="00C6101B" w:rsidRPr="00C6101B" w:rsidRDefault="00C6101B" w:rsidP="00C6101B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  <w:p w:rsidR="00C6101B" w:rsidRPr="00BC02D0" w:rsidRDefault="00C6101B" w:rsidP="00C6101B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C6101B" w:rsidRPr="00BC02D0" w:rsidTr="00C6101B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101B" w:rsidRPr="00BC02D0" w:rsidRDefault="00C6101B" w:rsidP="00C6101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101B" w:rsidRPr="00BC02D0" w:rsidRDefault="00C6101B" w:rsidP="00C6101B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C6101B" w:rsidRPr="00BC02D0" w:rsidRDefault="00C6101B" w:rsidP="00C6101B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C6101B" w:rsidRPr="00BC02D0" w:rsidRDefault="00C6101B" w:rsidP="00C6101B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wymienia znaczenie roślin okrytonasiennych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przyrodzie</w:t>
            </w:r>
          </w:p>
          <w:p w:rsidR="00C6101B" w:rsidRPr="00C6101B" w:rsidRDefault="00C6101B" w:rsidP="00C6101B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z pomocą nauczyciela korzysta z klucza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br/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C6101B" w:rsidRPr="00BC02D0" w:rsidRDefault="00C6101B" w:rsidP="00C6101B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 niewielką pomocą nauczyciela korzysta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z klucza do oznaczania organizmów żyjących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  <w:p w:rsidR="00C6101B" w:rsidRPr="00C6101B" w:rsidRDefault="00C6101B" w:rsidP="00C6101B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C6101B" w:rsidRPr="00BC02D0" w:rsidRDefault="00C6101B" w:rsidP="00C6101B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ilustracji pięć gatunków roślin okrytonasiennych występujących w</w:t>
            </w:r>
            <w:r w:rsidRPr="00C6101B">
              <w:rPr>
                <w:rFonts w:asciiTheme="minorHAnsi" w:hAnsiTheme="minorHAnsi"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Polsce</w:t>
            </w:r>
          </w:p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korzysta z prostego klucza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C6101B" w:rsidRPr="00BC02D0" w:rsidRDefault="00C6101B" w:rsidP="00C6101B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C6101B" w:rsidRPr="00BC02D0" w:rsidRDefault="00C6101B" w:rsidP="00C6101B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ilustracji dziesięć gatunków roślin okrytonasiennych występujących w</w:t>
            </w:r>
            <w:r w:rsidRPr="00C6101B">
              <w:rPr>
                <w:rFonts w:asciiTheme="minorHAnsi" w:hAnsiTheme="minorHAnsi"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Polsce</w:t>
            </w:r>
          </w:p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sprawnie korzysta</w:t>
            </w:r>
            <w:r w:rsidRPr="00C6101B">
              <w:rPr>
                <w:rFonts w:asciiTheme="minorHAnsi" w:hAnsiTheme="minorHAnsi" w:cstheme="minorHAnsi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z prostego klucza do oznaczania organizmów żyjących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rozpoznaje na ilustracjach dwanaście gatunków roślin okrytonasiennych występujących w</w:t>
            </w:r>
            <w:r w:rsidRPr="00C6101B">
              <w:rPr>
                <w:rFonts w:asciiTheme="minorHAnsi" w:hAnsiTheme="minorHAnsi" w:cstheme="minorHAnsi"/>
                <w:color w:val="231F20"/>
                <w:spacing w:val="-3"/>
                <w:sz w:val="17"/>
                <w:lang w:val="pl-PL"/>
              </w:rPr>
              <w:t xml:space="preserve">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>Polsce</w:t>
            </w:r>
          </w:p>
          <w:p w:rsidR="00C6101B" w:rsidRPr="00C6101B" w:rsidRDefault="00C6101B" w:rsidP="00C6101B">
            <w:pPr>
              <w:numPr>
                <w:ilvl w:val="0"/>
                <w:numId w:val="2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  <w:lang w:val="pl-PL"/>
              </w:rPr>
            </w:pP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na dowolnych przykładach wykazuje różnorodność roślin okrytonasiennych </w:t>
            </w:r>
            <w:r w:rsidRPr="00C6101B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ich znaczenie żywego okazu</w:t>
            </w:r>
          </w:p>
        </w:tc>
      </w:tr>
    </w:tbl>
    <w:p w:rsidR="00C6101B" w:rsidRDefault="00C6101B" w:rsidP="00C6101B">
      <w:pPr>
        <w:spacing w:line="235" w:lineRule="auto"/>
        <w:rPr>
          <w:rFonts w:asciiTheme="minorHAnsi" w:hAnsiTheme="minorHAnsi" w:cstheme="minorHAnsi"/>
          <w:sz w:val="17"/>
        </w:rPr>
      </w:pPr>
    </w:p>
    <w:p w:rsidR="00165919" w:rsidRPr="00A53D36" w:rsidRDefault="00165919" w:rsidP="00D358FA">
      <w:pPr>
        <w:pStyle w:val="Akapitzlist"/>
        <w:spacing w:after="280"/>
      </w:pPr>
      <w:r w:rsidRPr="00A53D36">
        <w:t xml:space="preserve"> </w:t>
      </w:r>
    </w:p>
    <w:p w:rsidR="0057063B" w:rsidRDefault="0057063B"/>
    <w:sectPr w:rsidR="0057063B" w:rsidSect="00165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2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3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6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2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4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5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59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5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9"/>
  </w:num>
  <w:num w:numId="17">
    <w:abstractNumId w:val="19"/>
  </w:num>
  <w:num w:numId="18">
    <w:abstractNumId w:val="18"/>
  </w:num>
  <w:num w:numId="19">
    <w:abstractNumId w:val="56"/>
  </w:num>
  <w:num w:numId="20">
    <w:abstractNumId w:val="37"/>
  </w:num>
  <w:num w:numId="21">
    <w:abstractNumId w:val="22"/>
  </w:num>
  <w:num w:numId="22">
    <w:abstractNumId w:val="26"/>
  </w:num>
  <w:num w:numId="23">
    <w:abstractNumId w:val="40"/>
  </w:num>
  <w:num w:numId="24">
    <w:abstractNumId w:val="36"/>
  </w:num>
  <w:num w:numId="25">
    <w:abstractNumId w:val="58"/>
  </w:num>
  <w:num w:numId="26">
    <w:abstractNumId w:val="28"/>
  </w:num>
  <w:num w:numId="27">
    <w:abstractNumId w:val="65"/>
  </w:num>
  <w:num w:numId="28">
    <w:abstractNumId w:val="15"/>
  </w:num>
  <w:num w:numId="29">
    <w:abstractNumId w:val="52"/>
  </w:num>
  <w:num w:numId="30">
    <w:abstractNumId w:val="48"/>
  </w:num>
  <w:num w:numId="31">
    <w:abstractNumId w:val="63"/>
  </w:num>
  <w:num w:numId="32">
    <w:abstractNumId w:val="61"/>
  </w:num>
  <w:num w:numId="33">
    <w:abstractNumId w:val="51"/>
  </w:num>
  <w:num w:numId="34">
    <w:abstractNumId w:val="44"/>
  </w:num>
  <w:num w:numId="35">
    <w:abstractNumId w:val="27"/>
  </w:num>
  <w:num w:numId="36">
    <w:abstractNumId w:val="31"/>
  </w:num>
  <w:num w:numId="37">
    <w:abstractNumId w:val="60"/>
  </w:num>
  <w:num w:numId="38">
    <w:abstractNumId w:val="45"/>
  </w:num>
  <w:num w:numId="39">
    <w:abstractNumId w:val="43"/>
  </w:num>
  <w:num w:numId="40">
    <w:abstractNumId w:val="17"/>
  </w:num>
  <w:num w:numId="41">
    <w:abstractNumId w:val="33"/>
  </w:num>
  <w:num w:numId="42">
    <w:abstractNumId w:val="54"/>
  </w:num>
  <w:num w:numId="43">
    <w:abstractNumId w:val="34"/>
  </w:num>
  <w:num w:numId="44">
    <w:abstractNumId w:val="66"/>
  </w:num>
  <w:num w:numId="45">
    <w:abstractNumId w:val="47"/>
  </w:num>
  <w:num w:numId="46">
    <w:abstractNumId w:val="20"/>
  </w:num>
  <w:num w:numId="47">
    <w:abstractNumId w:val="38"/>
  </w:num>
  <w:num w:numId="48">
    <w:abstractNumId w:val="14"/>
  </w:num>
  <w:num w:numId="49">
    <w:abstractNumId w:val="21"/>
  </w:num>
  <w:num w:numId="50">
    <w:abstractNumId w:val="64"/>
  </w:num>
  <w:num w:numId="51">
    <w:abstractNumId w:val="57"/>
  </w:num>
  <w:num w:numId="52">
    <w:abstractNumId w:val="16"/>
  </w:num>
  <w:num w:numId="53">
    <w:abstractNumId w:val="35"/>
  </w:num>
  <w:num w:numId="54">
    <w:abstractNumId w:val="24"/>
  </w:num>
  <w:num w:numId="55">
    <w:abstractNumId w:val="62"/>
  </w:num>
  <w:num w:numId="56">
    <w:abstractNumId w:val="53"/>
  </w:num>
  <w:num w:numId="57">
    <w:abstractNumId w:val="23"/>
  </w:num>
  <w:num w:numId="58">
    <w:abstractNumId w:val="59"/>
  </w:num>
  <w:num w:numId="59">
    <w:abstractNumId w:val="42"/>
  </w:num>
  <w:num w:numId="60">
    <w:abstractNumId w:val="25"/>
  </w:num>
  <w:num w:numId="61">
    <w:abstractNumId w:val="32"/>
  </w:num>
  <w:num w:numId="62">
    <w:abstractNumId w:val="41"/>
  </w:num>
  <w:num w:numId="63">
    <w:abstractNumId w:val="55"/>
  </w:num>
  <w:num w:numId="64">
    <w:abstractNumId w:val="39"/>
  </w:num>
  <w:num w:numId="65">
    <w:abstractNumId w:val="46"/>
  </w:num>
  <w:num w:numId="66">
    <w:abstractNumId w:val="30"/>
  </w:num>
  <w:num w:numId="67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2"/>
    <w:rsid w:val="00075BD8"/>
    <w:rsid w:val="00125781"/>
    <w:rsid w:val="00154504"/>
    <w:rsid w:val="00165919"/>
    <w:rsid w:val="00177722"/>
    <w:rsid w:val="001D49B8"/>
    <w:rsid w:val="003E6C85"/>
    <w:rsid w:val="0055714A"/>
    <w:rsid w:val="0057063B"/>
    <w:rsid w:val="00602603"/>
    <w:rsid w:val="006F0432"/>
    <w:rsid w:val="009C6FBD"/>
    <w:rsid w:val="00A53D36"/>
    <w:rsid w:val="00AE1C8B"/>
    <w:rsid w:val="00B81265"/>
    <w:rsid w:val="00C6101B"/>
    <w:rsid w:val="00C7109D"/>
    <w:rsid w:val="00C81341"/>
    <w:rsid w:val="00D358FA"/>
    <w:rsid w:val="00E339FF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E138"/>
  <w15:chartTrackingRefBased/>
  <w15:docId w15:val="{F6B93636-80C9-4883-96D7-956B3FE1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6591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styleId="Nagwek1">
    <w:name w:val="heading 1"/>
    <w:basedOn w:val="Normalny"/>
    <w:next w:val="Tekstpodstawowy"/>
    <w:link w:val="Nagwek1Znak"/>
    <w:qFormat/>
    <w:rsid w:val="00165919"/>
    <w:pPr>
      <w:widowControl/>
      <w:numPr>
        <w:numId w:val="1"/>
      </w:numPr>
      <w:suppressAutoHyphens/>
      <w:autoSpaceDE/>
      <w:autoSpaceDN/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65919"/>
    <w:pPr>
      <w:widowControl/>
      <w:numPr>
        <w:ilvl w:val="1"/>
        <w:numId w:val="1"/>
      </w:numPr>
      <w:suppressAutoHyphens/>
      <w:autoSpaceDE/>
      <w:autoSpaceDN/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91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91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165919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91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  <w:rsid w:val="001D49B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61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101B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03"/>
    <w:rPr>
      <w:rFonts w:ascii="Segoe UI" w:eastAsia="Humanst521EU-Norm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4141</Words>
  <Characters>24852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cp:lastPrinted>2023-09-03T17:55:00Z</cp:lastPrinted>
  <dcterms:created xsi:type="dcterms:W3CDTF">2023-09-17T12:24:00Z</dcterms:created>
  <dcterms:modified xsi:type="dcterms:W3CDTF">2023-09-17T12:24:00Z</dcterms:modified>
</cp:coreProperties>
</file>